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230B8B" w14:textId="36D919D0" w:rsidR="00A32D83" w:rsidRPr="00A2569A" w:rsidRDefault="00A32D83" w:rsidP="00A32D83">
      <w:pPr>
        <w:pStyle w:val="1"/>
        <w:spacing w:before="0" w:after="300"/>
        <w:textAlignment w:val="baseline"/>
        <w:rPr>
          <w:rFonts w:ascii="Arial" w:hAnsi="Arial" w:cs="Arial"/>
          <w:b w:val="0"/>
          <w:bCs w:val="0"/>
          <w:i/>
          <w:iCs/>
          <w:color w:val="000000"/>
          <w:sz w:val="66"/>
          <w:szCs w:val="66"/>
          <w:lang w:val="ru-RU"/>
        </w:rPr>
      </w:pPr>
      <w:r w:rsidRPr="00A2569A">
        <w:rPr>
          <w:rFonts w:ascii="Arial" w:hAnsi="Arial" w:cs="Arial"/>
          <w:b w:val="0"/>
          <w:bCs w:val="0"/>
          <w:i/>
          <w:iCs/>
          <w:color w:val="000000"/>
          <w:sz w:val="66"/>
          <w:szCs w:val="66"/>
        </w:rPr>
        <w:t>Публичная оферта</w:t>
      </w:r>
      <w:r w:rsidR="005A719E" w:rsidRPr="00A2569A">
        <w:rPr>
          <w:rFonts w:ascii="Arial" w:hAnsi="Arial" w:cs="Arial"/>
          <w:b w:val="0"/>
          <w:bCs w:val="0"/>
          <w:i/>
          <w:iCs/>
          <w:color w:val="000000"/>
          <w:sz w:val="66"/>
          <w:szCs w:val="66"/>
          <w:lang w:val="ru-RU"/>
        </w:rPr>
        <w:t xml:space="preserve"> интернет-магазина</w:t>
      </w:r>
      <w:r w:rsidR="00026781" w:rsidRPr="00A2569A">
        <w:rPr>
          <w:rFonts w:ascii="Arial" w:hAnsi="Arial" w:cs="Arial"/>
          <w:b w:val="0"/>
          <w:bCs w:val="0"/>
          <w:i/>
          <w:iCs/>
          <w:color w:val="000000"/>
          <w:sz w:val="66"/>
          <w:szCs w:val="66"/>
          <w:lang w:val="ru-RU"/>
        </w:rPr>
        <w:t xml:space="preserve"> ТД ИНСИ</w:t>
      </w:r>
      <w:r w:rsidR="005A719E" w:rsidRPr="00A2569A">
        <w:rPr>
          <w:rFonts w:ascii="Arial" w:hAnsi="Arial" w:cs="Arial"/>
          <w:b w:val="0"/>
          <w:bCs w:val="0"/>
          <w:i/>
          <w:iCs/>
          <w:color w:val="000000"/>
          <w:sz w:val="66"/>
          <w:szCs w:val="66"/>
          <w:lang w:val="ru-RU"/>
        </w:rPr>
        <w:t xml:space="preserve"> </w:t>
      </w:r>
      <w:proofErr w:type="spellStart"/>
      <w:r w:rsidR="005A719E" w:rsidRPr="00A2569A">
        <w:rPr>
          <w:rFonts w:ascii="Arial" w:hAnsi="Arial" w:cs="Arial"/>
          <w:b w:val="0"/>
          <w:bCs w:val="0"/>
          <w:i/>
          <w:iCs/>
          <w:color w:val="000000"/>
          <w:sz w:val="66"/>
          <w:szCs w:val="66"/>
          <w:lang w:val="en-US"/>
        </w:rPr>
        <w:t>bvdom</w:t>
      </w:r>
      <w:proofErr w:type="spellEnd"/>
      <w:r w:rsidR="005A719E" w:rsidRPr="00A2569A">
        <w:rPr>
          <w:rFonts w:ascii="Arial" w:hAnsi="Arial" w:cs="Arial"/>
          <w:b w:val="0"/>
          <w:bCs w:val="0"/>
          <w:i/>
          <w:iCs/>
          <w:color w:val="000000"/>
          <w:sz w:val="66"/>
          <w:szCs w:val="66"/>
          <w:lang w:val="ru-RU"/>
        </w:rPr>
        <w:t>.</w:t>
      </w:r>
      <w:proofErr w:type="spellStart"/>
      <w:r w:rsidR="005A719E" w:rsidRPr="00A2569A">
        <w:rPr>
          <w:rFonts w:ascii="Arial" w:hAnsi="Arial" w:cs="Arial"/>
          <w:b w:val="0"/>
          <w:bCs w:val="0"/>
          <w:i/>
          <w:iCs/>
          <w:color w:val="000000"/>
          <w:sz w:val="66"/>
          <w:szCs w:val="66"/>
          <w:lang w:val="en-US"/>
        </w:rPr>
        <w:t>ru</w:t>
      </w:r>
      <w:proofErr w:type="spellEnd"/>
    </w:p>
    <w:p w14:paraId="5A4321CD" w14:textId="77777777" w:rsidR="0063062A" w:rsidRPr="00A2569A" w:rsidRDefault="0063062A" w:rsidP="00A32D83">
      <w:pPr>
        <w:pStyle w:val="1"/>
        <w:spacing w:before="0" w:after="300"/>
        <w:textAlignment w:val="baseline"/>
        <w:rPr>
          <w:rFonts w:ascii="Arial" w:hAnsi="Arial" w:cs="Arial"/>
          <w:b w:val="0"/>
          <w:bCs w:val="0"/>
          <w:i/>
          <w:iCs/>
          <w:color w:val="000000"/>
          <w:sz w:val="21"/>
          <w:szCs w:val="21"/>
          <w:lang w:val="ru-RU"/>
        </w:rPr>
      </w:pPr>
    </w:p>
    <w:p w14:paraId="5C748FAF" w14:textId="52992787" w:rsidR="0063062A" w:rsidRPr="00A2569A" w:rsidRDefault="0063062A" w:rsidP="0063062A">
      <w:pPr>
        <w:pStyle w:val="1"/>
        <w:spacing w:before="0" w:after="300"/>
        <w:jc w:val="both"/>
        <w:textAlignment w:val="baseline"/>
        <w:rPr>
          <w:rFonts w:ascii="Arial" w:hAnsi="Arial" w:cs="Arial"/>
          <w:b w:val="0"/>
          <w:bCs w:val="0"/>
          <w:iCs/>
          <w:color w:val="000000"/>
          <w:sz w:val="21"/>
          <w:szCs w:val="21"/>
          <w:lang w:val="ru-RU"/>
        </w:rPr>
      </w:pPr>
      <w:r w:rsidRPr="00A2569A">
        <w:rPr>
          <w:rFonts w:ascii="Arial" w:hAnsi="Arial" w:cs="Arial"/>
          <w:b w:val="0"/>
          <w:bCs w:val="0"/>
          <w:iCs/>
          <w:color w:val="000000"/>
          <w:sz w:val="21"/>
          <w:szCs w:val="21"/>
          <w:lang w:val="ru-RU"/>
        </w:rPr>
        <w:t>Настоящая оферта адресована физическим лицам и является официальным публичным предложением заключить договор поставки товара. Совершая заказ товара физическое лицо безоговорочно принимает все условия оферты без каких-либо изъятий и ограничений, на условиях присоединения</w:t>
      </w:r>
    </w:p>
    <w:p w14:paraId="5B7E7F7A" w14:textId="77777777" w:rsidR="005A719E" w:rsidRPr="00A2569A" w:rsidRDefault="005A719E" w:rsidP="007104D8">
      <w:pPr>
        <w:pStyle w:val="ae"/>
        <w:spacing w:before="0" w:beforeAutospacing="0" w:after="300" w:afterAutospacing="0" w:line="412" w:lineRule="atLeast"/>
        <w:jc w:val="both"/>
        <w:textAlignment w:val="baseline"/>
        <w:rPr>
          <w:rFonts w:ascii="Arial" w:hAnsi="Arial" w:cs="Arial"/>
          <w:color w:val="000000"/>
          <w:sz w:val="21"/>
          <w:szCs w:val="21"/>
        </w:rPr>
      </w:pPr>
      <w:r w:rsidRPr="00A2569A">
        <w:rPr>
          <w:rFonts w:ascii="Arial" w:hAnsi="Arial" w:cs="Arial"/>
          <w:color w:val="000000"/>
          <w:sz w:val="21"/>
          <w:szCs w:val="21"/>
        </w:rPr>
        <w:t>Суть договора оферты</w:t>
      </w:r>
    </w:p>
    <w:p w14:paraId="1EED5D11" w14:textId="77777777" w:rsidR="00A32D83" w:rsidRPr="00A2569A" w:rsidRDefault="005A719E" w:rsidP="007104D8">
      <w:pPr>
        <w:pStyle w:val="ae"/>
        <w:spacing w:before="0" w:beforeAutospacing="0" w:after="300" w:afterAutospacing="0" w:line="412" w:lineRule="atLeast"/>
        <w:jc w:val="both"/>
        <w:textAlignment w:val="baseline"/>
        <w:rPr>
          <w:rFonts w:ascii="Arial" w:hAnsi="Arial" w:cs="Arial"/>
          <w:color w:val="000000"/>
          <w:sz w:val="21"/>
          <w:szCs w:val="21"/>
        </w:rPr>
      </w:pPr>
      <w:r w:rsidRPr="00A2569A">
        <w:rPr>
          <w:rFonts w:ascii="Arial" w:hAnsi="Arial" w:cs="Arial"/>
          <w:color w:val="000000"/>
          <w:sz w:val="21"/>
          <w:szCs w:val="21"/>
        </w:rPr>
        <w:t>1</w:t>
      </w:r>
      <w:r w:rsidR="00A32D83" w:rsidRPr="00A2569A">
        <w:rPr>
          <w:rFonts w:ascii="Arial" w:hAnsi="Arial" w:cs="Arial"/>
          <w:color w:val="000000"/>
          <w:sz w:val="21"/>
          <w:szCs w:val="21"/>
        </w:rPr>
        <w:t xml:space="preserve">.1. Настоящая Оферта определяет порядок </w:t>
      </w:r>
      <w:r w:rsidRPr="00A2569A">
        <w:rPr>
          <w:rFonts w:ascii="Arial" w:hAnsi="Arial" w:cs="Arial"/>
          <w:color w:val="000000"/>
          <w:sz w:val="21"/>
          <w:szCs w:val="21"/>
        </w:rPr>
        <w:t>розничной</w:t>
      </w:r>
      <w:r w:rsidR="00A32D83" w:rsidRPr="00A2569A">
        <w:rPr>
          <w:rFonts w:ascii="Arial" w:hAnsi="Arial" w:cs="Arial"/>
          <w:color w:val="000000"/>
          <w:sz w:val="21"/>
          <w:szCs w:val="21"/>
        </w:rPr>
        <w:t xml:space="preserve"> купли- продажи Товаров через Интернет-магазин и в соответствии со ст. 437 Гражданского Кодекса РФ является официально</w:t>
      </w:r>
      <w:r w:rsidRPr="00A2569A">
        <w:rPr>
          <w:rFonts w:ascii="Arial" w:hAnsi="Arial" w:cs="Arial"/>
          <w:color w:val="000000"/>
          <w:sz w:val="21"/>
          <w:szCs w:val="21"/>
        </w:rPr>
        <w:t>й</w:t>
      </w:r>
      <w:r w:rsidR="00A32D83" w:rsidRPr="00A2569A">
        <w:rPr>
          <w:rFonts w:ascii="Arial" w:hAnsi="Arial" w:cs="Arial"/>
          <w:color w:val="000000"/>
          <w:sz w:val="21"/>
          <w:szCs w:val="21"/>
        </w:rPr>
        <w:t xml:space="preserve"> публично</w:t>
      </w:r>
      <w:r w:rsidRPr="00A2569A">
        <w:rPr>
          <w:rFonts w:ascii="Arial" w:hAnsi="Arial" w:cs="Arial"/>
          <w:color w:val="000000"/>
          <w:sz w:val="21"/>
          <w:szCs w:val="21"/>
        </w:rPr>
        <w:t>й</w:t>
      </w:r>
      <w:r w:rsidR="00A32D83" w:rsidRPr="00A2569A">
        <w:rPr>
          <w:rFonts w:ascii="Arial" w:hAnsi="Arial" w:cs="Arial"/>
          <w:color w:val="000000"/>
          <w:sz w:val="21"/>
          <w:szCs w:val="21"/>
        </w:rPr>
        <w:t xml:space="preserve"> оферто</w:t>
      </w:r>
      <w:r w:rsidRPr="00A2569A">
        <w:rPr>
          <w:rFonts w:ascii="Arial" w:hAnsi="Arial" w:cs="Arial"/>
          <w:color w:val="000000"/>
          <w:sz w:val="21"/>
          <w:szCs w:val="21"/>
        </w:rPr>
        <w:t>й</w:t>
      </w:r>
      <w:r w:rsidR="00A32D83" w:rsidRPr="00A2569A">
        <w:rPr>
          <w:rFonts w:ascii="Arial" w:hAnsi="Arial" w:cs="Arial"/>
          <w:color w:val="000000"/>
          <w:sz w:val="21"/>
          <w:szCs w:val="21"/>
        </w:rPr>
        <w:t xml:space="preserve"> Продавца, адресованно</w:t>
      </w:r>
      <w:r w:rsidRPr="00A2569A">
        <w:rPr>
          <w:rFonts w:ascii="Arial" w:hAnsi="Arial" w:cs="Arial"/>
          <w:color w:val="000000"/>
          <w:sz w:val="21"/>
          <w:szCs w:val="21"/>
        </w:rPr>
        <w:t>й</w:t>
      </w:r>
      <w:r w:rsidR="00A32D83" w:rsidRPr="00A2569A">
        <w:rPr>
          <w:rFonts w:ascii="Arial" w:hAnsi="Arial" w:cs="Arial"/>
          <w:color w:val="000000"/>
          <w:sz w:val="21"/>
          <w:szCs w:val="21"/>
        </w:rPr>
        <w:t xml:space="preserve"> физическим лицам, далее именуемым «Покупатель»; при совместном упоминании Продавец и Покупатель также именуются «Стороны», а кажды</w:t>
      </w:r>
      <w:r w:rsidRPr="00A2569A">
        <w:rPr>
          <w:rFonts w:ascii="Arial" w:hAnsi="Arial" w:cs="Arial"/>
          <w:color w:val="000000"/>
          <w:sz w:val="21"/>
          <w:szCs w:val="21"/>
        </w:rPr>
        <w:t>й</w:t>
      </w:r>
      <w:r w:rsidR="00A32D83" w:rsidRPr="00A2569A">
        <w:rPr>
          <w:rFonts w:ascii="Arial" w:hAnsi="Arial" w:cs="Arial"/>
          <w:color w:val="000000"/>
          <w:sz w:val="21"/>
          <w:szCs w:val="21"/>
        </w:rPr>
        <w:t xml:space="preserve"> по отдельности — «Сторона».</w:t>
      </w:r>
    </w:p>
    <w:p w14:paraId="13180CB3" w14:textId="77777777" w:rsidR="00A32D83" w:rsidRPr="00A2569A" w:rsidRDefault="005A719E" w:rsidP="007104D8">
      <w:pPr>
        <w:pStyle w:val="ae"/>
        <w:spacing w:before="0" w:beforeAutospacing="0" w:after="300" w:afterAutospacing="0" w:line="412" w:lineRule="atLeast"/>
        <w:jc w:val="both"/>
        <w:textAlignment w:val="baseline"/>
        <w:rPr>
          <w:rFonts w:ascii="Arial" w:hAnsi="Arial" w:cs="Arial"/>
          <w:color w:val="000000"/>
          <w:sz w:val="21"/>
          <w:szCs w:val="21"/>
        </w:rPr>
      </w:pPr>
      <w:r w:rsidRPr="00A2569A">
        <w:rPr>
          <w:rFonts w:ascii="Arial" w:hAnsi="Arial" w:cs="Arial"/>
          <w:color w:val="000000"/>
          <w:sz w:val="21"/>
          <w:szCs w:val="21"/>
        </w:rPr>
        <w:t>1</w:t>
      </w:r>
      <w:r w:rsidR="00A32D83" w:rsidRPr="00A2569A">
        <w:rPr>
          <w:rFonts w:ascii="Arial" w:hAnsi="Arial" w:cs="Arial"/>
          <w:color w:val="000000"/>
          <w:sz w:val="21"/>
          <w:szCs w:val="21"/>
        </w:rPr>
        <w:t xml:space="preserve">.2. Каждая Сторона гарантирует </w:t>
      </w:r>
      <w:r w:rsidRPr="00A2569A">
        <w:rPr>
          <w:rFonts w:ascii="Arial" w:hAnsi="Arial" w:cs="Arial"/>
          <w:color w:val="000000"/>
          <w:sz w:val="21"/>
          <w:szCs w:val="21"/>
        </w:rPr>
        <w:t xml:space="preserve">другой </w:t>
      </w:r>
      <w:r w:rsidR="00A32D83" w:rsidRPr="00A2569A">
        <w:rPr>
          <w:rFonts w:ascii="Arial" w:hAnsi="Arial" w:cs="Arial"/>
          <w:color w:val="000000"/>
          <w:sz w:val="21"/>
          <w:szCs w:val="21"/>
        </w:rPr>
        <w:t xml:space="preserve">Стороне, что обладает </w:t>
      </w:r>
      <w:r w:rsidRPr="00A2569A">
        <w:rPr>
          <w:rFonts w:ascii="Arial" w:hAnsi="Arial" w:cs="Arial"/>
          <w:color w:val="000000"/>
          <w:sz w:val="21"/>
          <w:szCs w:val="21"/>
        </w:rPr>
        <w:t xml:space="preserve">необходимой </w:t>
      </w:r>
      <w:r w:rsidR="00A32D83" w:rsidRPr="00A2569A">
        <w:rPr>
          <w:rFonts w:ascii="Arial" w:hAnsi="Arial" w:cs="Arial"/>
          <w:color w:val="000000"/>
          <w:sz w:val="21"/>
          <w:szCs w:val="21"/>
        </w:rPr>
        <w:t>право- и дееспособностью, а равно всеми правами и полномочиями, необходимыми и достаточными для заключения и исполнения договора рознично</w:t>
      </w:r>
      <w:r w:rsidRPr="00A2569A">
        <w:rPr>
          <w:rFonts w:ascii="Arial" w:hAnsi="Arial" w:cs="Arial"/>
          <w:color w:val="000000"/>
          <w:sz w:val="21"/>
          <w:szCs w:val="21"/>
        </w:rPr>
        <w:t>й</w:t>
      </w:r>
      <w:r w:rsidR="00A32D83" w:rsidRPr="00A2569A">
        <w:rPr>
          <w:rFonts w:ascii="Arial" w:hAnsi="Arial" w:cs="Arial"/>
          <w:color w:val="000000"/>
          <w:sz w:val="21"/>
          <w:szCs w:val="21"/>
        </w:rPr>
        <w:t xml:space="preserve"> купли-продажи.</w:t>
      </w:r>
    </w:p>
    <w:p w14:paraId="1CABF95C" w14:textId="77777777" w:rsidR="00A32D83" w:rsidRPr="00A2569A" w:rsidRDefault="005A719E" w:rsidP="007104D8">
      <w:pPr>
        <w:pStyle w:val="ae"/>
        <w:spacing w:before="0" w:beforeAutospacing="0" w:after="300" w:afterAutospacing="0" w:line="412" w:lineRule="atLeast"/>
        <w:jc w:val="both"/>
        <w:textAlignment w:val="baseline"/>
        <w:rPr>
          <w:rFonts w:ascii="Arial" w:hAnsi="Arial" w:cs="Arial"/>
          <w:color w:val="000000"/>
          <w:sz w:val="21"/>
          <w:szCs w:val="21"/>
        </w:rPr>
      </w:pPr>
      <w:r w:rsidRPr="00A2569A">
        <w:rPr>
          <w:rFonts w:ascii="Arial" w:hAnsi="Arial" w:cs="Arial"/>
          <w:color w:val="000000"/>
          <w:sz w:val="21"/>
          <w:szCs w:val="21"/>
        </w:rPr>
        <w:t>1</w:t>
      </w:r>
      <w:r w:rsidR="00A32D83" w:rsidRPr="00A2569A">
        <w:rPr>
          <w:rFonts w:ascii="Arial" w:hAnsi="Arial" w:cs="Arial"/>
          <w:color w:val="000000"/>
          <w:sz w:val="21"/>
          <w:szCs w:val="21"/>
        </w:rPr>
        <w:t>.3. Заказывая Товары через Интернет-магазин, Покупатель соглашается с условиями настоящей Оферты, изложенными в ней.</w:t>
      </w:r>
    </w:p>
    <w:p w14:paraId="0C89F918" w14:textId="77777777" w:rsidR="00A32D83" w:rsidRPr="00A2569A" w:rsidRDefault="005A719E" w:rsidP="007104D8">
      <w:pPr>
        <w:pStyle w:val="ae"/>
        <w:spacing w:before="0" w:beforeAutospacing="0" w:after="300" w:afterAutospacing="0" w:line="412" w:lineRule="atLeast"/>
        <w:jc w:val="both"/>
        <w:textAlignment w:val="baseline"/>
        <w:rPr>
          <w:rFonts w:ascii="Arial" w:hAnsi="Arial" w:cs="Arial"/>
          <w:color w:val="000000"/>
          <w:sz w:val="21"/>
          <w:szCs w:val="21"/>
        </w:rPr>
      </w:pPr>
      <w:r w:rsidRPr="00A2569A">
        <w:rPr>
          <w:rFonts w:ascii="Arial" w:hAnsi="Arial" w:cs="Arial"/>
          <w:color w:val="000000"/>
          <w:sz w:val="21"/>
          <w:szCs w:val="21"/>
        </w:rPr>
        <w:t>1</w:t>
      </w:r>
      <w:r w:rsidR="00A32D83" w:rsidRPr="00A2569A">
        <w:rPr>
          <w:rFonts w:ascii="Arial" w:hAnsi="Arial" w:cs="Arial"/>
          <w:color w:val="000000"/>
          <w:sz w:val="21"/>
          <w:szCs w:val="21"/>
        </w:rPr>
        <w:t>.4. К отношениям между Покупателем и Продавцом применяются положения Гражданского Кодекса РФ, ФЗ «О защите прав потребителе</w:t>
      </w:r>
      <w:r w:rsidRPr="00A2569A">
        <w:rPr>
          <w:rFonts w:ascii="Arial" w:hAnsi="Arial" w:cs="Arial"/>
          <w:color w:val="000000"/>
          <w:sz w:val="21"/>
          <w:szCs w:val="21"/>
        </w:rPr>
        <w:t>й</w:t>
      </w:r>
      <w:r w:rsidR="00A32D83" w:rsidRPr="00A2569A">
        <w:rPr>
          <w:rFonts w:ascii="Arial" w:hAnsi="Arial" w:cs="Arial"/>
          <w:color w:val="000000"/>
          <w:sz w:val="21"/>
          <w:szCs w:val="21"/>
        </w:rPr>
        <w:t xml:space="preserve">», </w:t>
      </w:r>
      <w:r w:rsidR="00F46C9E" w:rsidRPr="00A2569A">
        <w:rPr>
          <w:rFonts w:ascii="Arial" w:hAnsi="Arial" w:cs="Arial"/>
          <w:color w:val="000000"/>
          <w:sz w:val="21"/>
          <w:szCs w:val="21"/>
        </w:rPr>
        <w:t>Постановление Правительства РФ от 31.12.2020 N 2463</w:t>
      </w:r>
      <w:r w:rsidR="00A32D83" w:rsidRPr="00A2569A">
        <w:rPr>
          <w:rFonts w:ascii="Arial" w:hAnsi="Arial" w:cs="Arial"/>
          <w:color w:val="000000"/>
          <w:sz w:val="21"/>
          <w:szCs w:val="21"/>
        </w:rPr>
        <w:t xml:space="preserve"> и иные правовые акты, принятые в соответствии с ними.</w:t>
      </w:r>
    </w:p>
    <w:p w14:paraId="2425C9D0" w14:textId="77777777" w:rsidR="00A32D83" w:rsidRPr="00A2569A" w:rsidRDefault="005A719E" w:rsidP="007104D8">
      <w:pPr>
        <w:pStyle w:val="ae"/>
        <w:spacing w:before="0" w:beforeAutospacing="0" w:after="300" w:afterAutospacing="0" w:line="412" w:lineRule="atLeast"/>
        <w:jc w:val="both"/>
        <w:textAlignment w:val="baseline"/>
        <w:rPr>
          <w:rFonts w:ascii="Arial" w:hAnsi="Arial" w:cs="Arial"/>
          <w:color w:val="000000"/>
          <w:sz w:val="21"/>
          <w:szCs w:val="21"/>
        </w:rPr>
      </w:pPr>
      <w:r w:rsidRPr="00A2569A">
        <w:rPr>
          <w:rFonts w:ascii="Arial" w:hAnsi="Arial" w:cs="Arial"/>
          <w:color w:val="000000"/>
          <w:sz w:val="21"/>
          <w:szCs w:val="21"/>
        </w:rPr>
        <w:t>1</w:t>
      </w:r>
      <w:r w:rsidR="00A32D83" w:rsidRPr="00A2569A">
        <w:rPr>
          <w:rFonts w:ascii="Arial" w:hAnsi="Arial" w:cs="Arial"/>
          <w:color w:val="000000"/>
          <w:sz w:val="21"/>
          <w:szCs w:val="21"/>
        </w:rPr>
        <w:t>.5. Действующая версия Оферты размещена на са</w:t>
      </w:r>
      <w:r w:rsidRPr="00A2569A">
        <w:rPr>
          <w:rFonts w:ascii="Arial" w:hAnsi="Arial" w:cs="Arial"/>
          <w:color w:val="000000"/>
          <w:sz w:val="21"/>
          <w:szCs w:val="21"/>
        </w:rPr>
        <w:t>й</w:t>
      </w:r>
      <w:r w:rsidR="00A32D83" w:rsidRPr="00A2569A">
        <w:rPr>
          <w:rFonts w:ascii="Arial" w:hAnsi="Arial" w:cs="Arial"/>
          <w:color w:val="000000"/>
          <w:sz w:val="21"/>
          <w:szCs w:val="21"/>
        </w:rPr>
        <w:t>те Интернет-магазина.</w:t>
      </w:r>
    </w:p>
    <w:p w14:paraId="58BBFDF6" w14:textId="77777777" w:rsidR="00A32D83" w:rsidRPr="00A2569A" w:rsidRDefault="005A719E" w:rsidP="007104D8">
      <w:pPr>
        <w:pStyle w:val="ae"/>
        <w:spacing w:before="0" w:beforeAutospacing="0" w:after="300" w:afterAutospacing="0" w:line="412" w:lineRule="atLeast"/>
        <w:jc w:val="both"/>
        <w:textAlignment w:val="baseline"/>
        <w:rPr>
          <w:rFonts w:ascii="Arial" w:hAnsi="Arial" w:cs="Arial"/>
          <w:color w:val="000000"/>
          <w:sz w:val="21"/>
          <w:szCs w:val="21"/>
        </w:rPr>
      </w:pPr>
      <w:r w:rsidRPr="00A2569A">
        <w:rPr>
          <w:rFonts w:ascii="Arial" w:hAnsi="Arial" w:cs="Arial"/>
          <w:color w:val="000000"/>
          <w:sz w:val="21"/>
          <w:szCs w:val="21"/>
        </w:rPr>
        <w:t>1</w:t>
      </w:r>
      <w:r w:rsidR="00A32D83" w:rsidRPr="00A2569A">
        <w:rPr>
          <w:rFonts w:ascii="Arial" w:hAnsi="Arial" w:cs="Arial"/>
          <w:color w:val="000000"/>
          <w:sz w:val="21"/>
          <w:szCs w:val="21"/>
        </w:rPr>
        <w:t>.6. Продавец оставляет за собо</w:t>
      </w:r>
      <w:r w:rsidRPr="00A2569A">
        <w:rPr>
          <w:rFonts w:ascii="Arial" w:hAnsi="Arial" w:cs="Arial"/>
          <w:color w:val="000000"/>
          <w:sz w:val="21"/>
          <w:szCs w:val="21"/>
        </w:rPr>
        <w:t>й</w:t>
      </w:r>
      <w:r w:rsidR="00A32D83" w:rsidRPr="00A2569A">
        <w:rPr>
          <w:rFonts w:ascii="Arial" w:hAnsi="Arial" w:cs="Arial"/>
          <w:color w:val="000000"/>
          <w:sz w:val="21"/>
          <w:szCs w:val="21"/>
        </w:rPr>
        <w:t xml:space="preserve"> право вносить изменения в настоящую Оферту, в связи с чем Покупатель обязуется регулярно отслеживать изменения в Оферте, размещенной на странице Интернет-магазина. Уведомление об изменении настоящей Оферты Продавец обязан разместить не позднее, чем за 7 (семь) рабочих дне</w:t>
      </w:r>
      <w:r w:rsidRPr="00A2569A">
        <w:rPr>
          <w:rFonts w:ascii="Arial" w:hAnsi="Arial" w:cs="Arial"/>
          <w:color w:val="000000"/>
          <w:sz w:val="21"/>
          <w:szCs w:val="21"/>
        </w:rPr>
        <w:t>й</w:t>
      </w:r>
      <w:r w:rsidR="00A32D83" w:rsidRPr="00A2569A">
        <w:rPr>
          <w:rFonts w:ascii="Arial" w:hAnsi="Arial" w:cs="Arial"/>
          <w:color w:val="000000"/>
          <w:sz w:val="21"/>
          <w:szCs w:val="21"/>
        </w:rPr>
        <w:t xml:space="preserve"> до даты их вступления в силу.</w:t>
      </w:r>
    </w:p>
    <w:p w14:paraId="3F0AB88F" w14:textId="7DB103B4" w:rsidR="00A32D83" w:rsidRPr="00A2569A" w:rsidRDefault="005A719E" w:rsidP="007104D8">
      <w:pPr>
        <w:pStyle w:val="ae"/>
        <w:spacing w:before="0" w:beforeAutospacing="0" w:after="300" w:afterAutospacing="0" w:line="412" w:lineRule="atLeast"/>
        <w:jc w:val="both"/>
        <w:textAlignment w:val="baseline"/>
        <w:rPr>
          <w:rFonts w:ascii="Arial" w:hAnsi="Arial" w:cs="Arial"/>
          <w:color w:val="000000"/>
          <w:sz w:val="21"/>
          <w:szCs w:val="21"/>
        </w:rPr>
      </w:pPr>
      <w:r w:rsidRPr="00A2569A">
        <w:rPr>
          <w:rFonts w:ascii="Arial" w:hAnsi="Arial" w:cs="Arial"/>
          <w:color w:val="000000"/>
          <w:sz w:val="21"/>
          <w:szCs w:val="21"/>
        </w:rPr>
        <w:lastRenderedPageBreak/>
        <w:t>1</w:t>
      </w:r>
      <w:r w:rsidR="00A32D83" w:rsidRPr="00A2569A">
        <w:rPr>
          <w:rFonts w:ascii="Arial" w:hAnsi="Arial" w:cs="Arial"/>
          <w:color w:val="000000"/>
          <w:sz w:val="21"/>
          <w:szCs w:val="21"/>
        </w:rPr>
        <w:t>.7. Покупатель соглашается с настоящей Офертой путем нажатия</w:t>
      </w:r>
      <w:r w:rsidR="00810398" w:rsidRPr="00A2569A">
        <w:rPr>
          <w:rFonts w:ascii="Arial" w:hAnsi="Arial" w:cs="Arial"/>
          <w:color w:val="000000"/>
          <w:sz w:val="21"/>
          <w:szCs w:val="21"/>
        </w:rPr>
        <w:t xml:space="preserve"> (клика) кнопки «Оформить заказ</w:t>
      </w:r>
      <w:r w:rsidR="00A32D83" w:rsidRPr="00A2569A">
        <w:rPr>
          <w:rFonts w:ascii="Arial" w:hAnsi="Arial" w:cs="Arial"/>
          <w:color w:val="000000"/>
          <w:sz w:val="21"/>
          <w:szCs w:val="21"/>
        </w:rPr>
        <w:t xml:space="preserve">» в «Корзине» Интернет-магазина </w:t>
      </w:r>
      <w:r w:rsidRPr="00A2569A">
        <w:rPr>
          <w:rFonts w:ascii="Arial" w:hAnsi="Arial" w:cs="Arial"/>
          <w:color w:val="000000"/>
          <w:sz w:val="21"/>
          <w:szCs w:val="21"/>
        </w:rPr>
        <w:t>bvdom.ru/</w:t>
      </w:r>
      <w:proofErr w:type="spellStart"/>
      <w:r w:rsidR="00AA0A9C" w:rsidRPr="00A2569A">
        <w:rPr>
          <w:rFonts w:ascii="Arial" w:hAnsi="Arial" w:cs="Arial"/>
          <w:color w:val="000000"/>
          <w:sz w:val="21"/>
          <w:szCs w:val="21"/>
          <w:lang w:val="en-US"/>
        </w:rPr>
        <w:t>korzina</w:t>
      </w:r>
      <w:proofErr w:type="spellEnd"/>
      <w:r w:rsidRPr="00A2569A">
        <w:rPr>
          <w:rFonts w:ascii="Arial" w:hAnsi="Arial" w:cs="Arial"/>
          <w:color w:val="000000"/>
          <w:sz w:val="21"/>
          <w:szCs w:val="21"/>
        </w:rPr>
        <w:t>/</w:t>
      </w:r>
      <w:r w:rsidR="00A32D83" w:rsidRPr="00A2569A">
        <w:rPr>
          <w:rFonts w:ascii="Arial" w:hAnsi="Arial" w:cs="Arial"/>
          <w:color w:val="000000"/>
          <w:sz w:val="21"/>
          <w:szCs w:val="21"/>
        </w:rPr>
        <w:t>, путем нажатия (клика) кнопки «</w:t>
      </w:r>
      <w:r w:rsidR="00AA0A9C" w:rsidRPr="00A2569A">
        <w:rPr>
          <w:rFonts w:ascii="Arial" w:hAnsi="Arial" w:cs="Arial"/>
          <w:color w:val="000000"/>
          <w:sz w:val="21"/>
          <w:szCs w:val="21"/>
        </w:rPr>
        <w:t>Оформить заказ</w:t>
      </w:r>
      <w:r w:rsidR="00A32D83" w:rsidRPr="00A2569A">
        <w:rPr>
          <w:rFonts w:ascii="Arial" w:hAnsi="Arial" w:cs="Arial"/>
          <w:color w:val="000000"/>
          <w:sz w:val="21"/>
          <w:szCs w:val="21"/>
        </w:rPr>
        <w:t xml:space="preserve">» на станицах Интернет-магазина, при оформлении заявки на консультацию (обратный звонок), при отправке заявки на стройматериалы на электронную почту в домене </w:t>
      </w:r>
      <w:r w:rsidR="00AA0A9C" w:rsidRPr="00A2569A">
        <w:rPr>
          <w:rFonts w:ascii="Arial" w:hAnsi="Arial" w:cs="Arial"/>
          <w:color w:val="000000"/>
          <w:sz w:val="21"/>
          <w:szCs w:val="21"/>
        </w:rPr>
        <w:t>@</w:t>
      </w:r>
      <w:proofErr w:type="spellStart"/>
      <w:r w:rsidR="00A2569A" w:rsidRPr="00A2569A">
        <w:rPr>
          <w:rFonts w:ascii="Arial" w:hAnsi="Arial" w:cs="Arial"/>
          <w:color w:val="000000"/>
          <w:sz w:val="21"/>
          <w:szCs w:val="21"/>
          <w:lang w:val="en-US"/>
        </w:rPr>
        <w:t>bvdom</w:t>
      </w:r>
      <w:proofErr w:type="spellEnd"/>
      <w:r w:rsidR="00A2569A" w:rsidRPr="00A2569A">
        <w:rPr>
          <w:rFonts w:ascii="Arial" w:hAnsi="Arial" w:cs="Arial"/>
          <w:color w:val="000000"/>
          <w:sz w:val="21"/>
          <w:szCs w:val="21"/>
        </w:rPr>
        <w:t>.</w:t>
      </w:r>
      <w:proofErr w:type="spellStart"/>
      <w:r w:rsidR="00A2569A" w:rsidRPr="00A2569A">
        <w:rPr>
          <w:rFonts w:ascii="Arial" w:hAnsi="Arial" w:cs="Arial"/>
          <w:color w:val="000000"/>
          <w:sz w:val="21"/>
          <w:szCs w:val="21"/>
          <w:lang w:val="en-US"/>
        </w:rPr>
        <w:t>ru</w:t>
      </w:r>
      <w:proofErr w:type="spellEnd"/>
      <w:r w:rsidR="00A32D83" w:rsidRPr="00A2569A">
        <w:rPr>
          <w:rFonts w:ascii="Arial" w:hAnsi="Arial" w:cs="Arial"/>
          <w:color w:val="000000"/>
          <w:sz w:val="21"/>
          <w:szCs w:val="21"/>
        </w:rPr>
        <w:t>, при наборе соответствующего номера телефона (при оформлении Заказа по телефону), либо иным другим способом, позволяющим дистанционно оформить заказ.</w:t>
      </w:r>
    </w:p>
    <w:p w14:paraId="66818534" w14:textId="1CD8E250" w:rsidR="00C326EF" w:rsidRPr="00A2569A" w:rsidRDefault="005A719E" w:rsidP="007104D8">
      <w:pPr>
        <w:pStyle w:val="ae"/>
        <w:spacing w:before="0" w:beforeAutospacing="0" w:after="300" w:afterAutospacing="0" w:line="412" w:lineRule="atLeast"/>
        <w:jc w:val="both"/>
        <w:textAlignment w:val="baseline"/>
        <w:rPr>
          <w:rFonts w:ascii="Arial" w:hAnsi="Arial" w:cs="Arial"/>
          <w:color w:val="000000"/>
          <w:sz w:val="21"/>
          <w:szCs w:val="21"/>
        </w:rPr>
      </w:pPr>
      <w:r w:rsidRPr="00A2569A">
        <w:rPr>
          <w:rFonts w:ascii="Arial" w:hAnsi="Arial" w:cs="Arial"/>
          <w:color w:val="000000"/>
          <w:sz w:val="21"/>
          <w:szCs w:val="21"/>
        </w:rPr>
        <w:t>1</w:t>
      </w:r>
      <w:r w:rsidR="00A32D83" w:rsidRPr="00A2569A">
        <w:rPr>
          <w:rFonts w:ascii="Arial" w:hAnsi="Arial" w:cs="Arial"/>
          <w:color w:val="000000"/>
          <w:sz w:val="21"/>
          <w:szCs w:val="21"/>
        </w:rPr>
        <w:t xml:space="preserve">.8. </w:t>
      </w:r>
      <w:r w:rsidR="00C326EF" w:rsidRPr="00A2569A">
        <w:rPr>
          <w:rFonts w:ascii="Arial" w:hAnsi="Arial" w:cs="Arial"/>
          <w:color w:val="000000"/>
          <w:sz w:val="21"/>
          <w:szCs w:val="21"/>
        </w:rPr>
        <w:t>На товар устанавливается гарантийный срок – 12 месяцев с момента передачи товара Покупателю.</w:t>
      </w:r>
    </w:p>
    <w:p w14:paraId="195718E6" w14:textId="11DFF7E8" w:rsidR="00A32D83" w:rsidRPr="00A2569A" w:rsidRDefault="00A32D83" w:rsidP="007104D8">
      <w:pPr>
        <w:pStyle w:val="ae"/>
        <w:spacing w:before="0" w:beforeAutospacing="0" w:after="300" w:afterAutospacing="0" w:line="412" w:lineRule="atLeast"/>
        <w:jc w:val="both"/>
        <w:textAlignment w:val="baseline"/>
        <w:rPr>
          <w:rFonts w:ascii="Arial" w:hAnsi="Arial" w:cs="Arial"/>
          <w:color w:val="000000"/>
          <w:sz w:val="21"/>
          <w:szCs w:val="21"/>
        </w:rPr>
      </w:pPr>
      <w:r w:rsidRPr="00A2569A">
        <w:rPr>
          <w:rFonts w:ascii="Arial" w:hAnsi="Arial" w:cs="Arial"/>
          <w:color w:val="000000"/>
          <w:sz w:val="21"/>
          <w:szCs w:val="21"/>
        </w:rPr>
        <w:t>Информация о Товарах доводится до сведения Покупателя на Са</w:t>
      </w:r>
      <w:r w:rsidR="005A719E" w:rsidRPr="00A2569A">
        <w:rPr>
          <w:rFonts w:ascii="Arial" w:hAnsi="Arial" w:cs="Arial"/>
          <w:color w:val="000000"/>
          <w:sz w:val="21"/>
          <w:szCs w:val="21"/>
        </w:rPr>
        <w:t>й</w:t>
      </w:r>
      <w:r w:rsidRPr="00A2569A">
        <w:rPr>
          <w:rFonts w:ascii="Arial" w:hAnsi="Arial" w:cs="Arial"/>
          <w:color w:val="000000"/>
          <w:sz w:val="21"/>
          <w:szCs w:val="21"/>
        </w:rPr>
        <w:t>те Продавца в карточке Товара, в которой указаны разделах «характеристики», «описание», «отзывы», «фото», «видео», «документы». Содержащиеся в карточке Товара сведения направлены на подробное информирование Покупателя об основных потребительских свойствах Товара, области применения, изготовителе, стоимости и др. Информация о Товаре содержится также в техническо</w:t>
      </w:r>
      <w:r w:rsidR="005A719E" w:rsidRPr="00A2569A">
        <w:rPr>
          <w:rFonts w:ascii="Arial" w:hAnsi="Arial" w:cs="Arial"/>
          <w:color w:val="000000"/>
          <w:sz w:val="21"/>
          <w:szCs w:val="21"/>
        </w:rPr>
        <w:t>й</w:t>
      </w:r>
      <w:r w:rsidRPr="00A2569A">
        <w:rPr>
          <w:rFonts w:ascii="Arial" w:hAnsi="Arial" w:cs="Arial"/>
          <w:color w:val="000000"/>
          <w:sz w:val="21"/>
          <w:szCs w:val="21"/>
        </w:rPr>
        <w:t xml:space="preserve"> документации, прилагаемо</w:t>
      </w:r>
      <w:r w:rsidR="005A719E" w:rsidRPr="00A2569A">
        <w:rPr>
          <w:rFonts w:ascii="Arial" w:hAnsi="Arial" w:cs="Arial"/>
          <w:color w:val="000000"/>
          <w:sz w:val="21"/>
          <w:szCs w:val="21"/>
        </w:rPr>
        <w:t>й</w:t>
      </w:r>
      <w:r w:rsidRPr="00A2569A">
        <w:rPr>
          <w:rFonts w:ascii="Arial" w:hAnsi="Arial" w:cs="Arial"/>
          <w:color w:val="000000"/>
          <w:sz w:val="21"/>
          <w:szCs w:val="21"/>
        </w:rPr>
        <w:t xml:space="preserve"> к Товарам, путем нанесения маркировки или иным способом, принятым для отдельных видов Товаров.</w:t>
      </w:r>
    </w:p>
    <w:p w14:paraId="3D62E5F4" w14:textId="5863B8C6" w:rsidR="00A32D83" w:rsidRPr="00A2569A" w:rsidRDefault="005A719E" w:rsidP="007104D8">
      <w:pPr>
        <w:pStyle w:val="ae"/>
        <w:spacing w:before="0" w:beforeAutospacing="0" w:after="300" w:afterAutospacing="0" w:line="412" w:lineRule="atLeast"/>
        <w:jc w:val="both"/>
        <w:textAlignment w:val="baseline"/>
        <w:rPr>
          <w:rFonts w:ascii="Arial" w:hAnsi="Arial" w:cs="Arial"/>
          <w:color w:val="000000"/>
          <w:sz w:val="21"/>
          <w:szCs w:val="21"/>
        </w:rPr>
      </w:pPr>
      <w:r w:rsidRPr="00A2569A">
        <w:rPr>
          <w:rFonts w:ascii="Arial" w:hAnsi="Arial" w:cs="Arial"/>
          <w:color w:val="000000"/>
          <w:sz w:val="21"/>
          <w:szCs w:val="21"/>
        </w:rPr>
        <w:t>1</w:t>
      </w:r>
      <w:r w:rsidR="00A32D83" w:rsidRPr="00A2569A">
        <w:rPr>
          <w:rFonts w:ascii="Arial" w:hAnsi="Arial" w:cs="Arial"/>
          <w:color w:val="000000"/>
          <w:sz w:val="21"/>
          <w:szCs w:val="21"/>
        </w:rPr>
        <w:t>.9. В случае недостаточности размещенной на Сайте информации, а также при возникновении у Покупателя вопросов, касающихся сво</w:t>
      </w:r>
      <w:r w:rsidRPr="00A2569A">
        <w:rPr>
          <w:rFonts w:ascii="Arial" w:hAnsi="Arial" w:cs="Arial"/>
          <w:color w:val="000000"/>
          <w:sz w:val="21"/>
          <w:szCs w:val="21"/>
        </w:rPr>
        <w:t>й</w:t>
      </w:r>
      <w:r w:rsidR="00A32D83" w:rsidRPr="00A2569A">
        <w:rPr>
          <w:rFonts w:ascii="Arial" w:hAnsi="Arial" w:cs="Arial"/>
          <w:color w:val="000000"/>
          <w:sz w:val="21"/>
          <w:szCs w:val="21"/>
        </w:rPr>
        <w:t>ств и характеристик Товара, перед оформлением Заказа Покупатель вправе обратиться за консультацие</w:t>
      </w:r>
      <w:r w:rsidRPr="00A2569A">
        <w:rPr>
          <w:rFonts w:ascii="Arial" w:hAnsi="Arial" w:cs="Arial"/>
          <w:color w:val="000000"/>
          <w:sz w:val="21"/>
          <w:szCs w:val="21"/>
        </w:rPr>
        <w:t>й</w:t>
      </w:r>
      <w:r w:rsidR="00A32D83" w:rsidRPr="00A2569A">
        <w:rPr>
          <w:rFonts w:ascii="Arial" w:hAnsi="Arial" w:cs="Arial"/>
          <w:color w:val="000000"/>
          <w:sz w:val="21"/>
          <w:szCs w:val="21"/>
        </w:rPr>
        <w:t xml:space="preserve"> по контактному телефону Продавца, указанному на Сайте. </w:t>
      </w:r>
      <w:r w:rsidR="00353A66" w:rsidRPr="00A2569A">
        <w:rPr>
          <w:rFonts w:ascii="Arial" w:hAnsi="Arial" w:cs="Arial"/>
          <w:color w:val="000000"/>
          <w:sz w:val="21"/>
          <w:szCs w:val="21"/>
        </w:rPr>
        <w:t>О</w:t>
      </w:r>
      <w:r w:rsidR="00A32D83" w:rsidRPr="00A2569A">
        <w:rPr>
          <w:rFonts w:ascii="Arial" w:hAnsi="Arial" w:cs="Arial"/>
          <w:color w:val="000000"/>
          <w:sz w:val="21"/>
          <w:szCs w:val="21"/>
        </w:rPr>
        <w:t>формление Покупателем Заказа означает его согласие с тем, что им получена полная информация о Товаре</w:t>
      </w:r>
      <w:r w:rsidR="00353A66" w:rsidRPr="00A2569A">
        <w:rPr>
          <w:rFonts w:ascii="Arial" w:hAnsi="Arial" w:cs="Arial"/>
          <w:color w:val="000000"/>
          <w:sz w:val="21"/>
          <w:szCs w:val="21"/>
        </w:rPr>
        <w:t>.</w:t>
      </w:r>
      <w:r w:rsidR="00446311" w:rsidRPr="00A2569A">
        <w:rPr>
          <w:rFonts w:ascii="Arial" w:hAnsi="Arial" w:cs="Arial"/>
          <w:color w:val="000000"/>
          <w:sz w:val="21"/>
          <w:szCs w:val="21"/>
        </w:rPr>
        <w:t xml:space="preserve"> </w:t>
      </w:r>
    </w:p>
    <w:p w14:paraId="161C968A" w14:textId="617BC867" w:rsidR="00A32D83" w:rsidRPr="00A2569A" w:rsidRDefault="005A719E" w:rsidP="007104D8">
      <w:pPr>
        <w:pStyle w:val="ae"/>
        <w:spacing w:before="0" w:beforeAutospacing="0" w:after="300" w:afterAutospacing="0" w:line="412" w:lineRule="atLeast"/>
        <w:jc w:val="both"/>
        <w:textAlignment w:val="baseline"/>
        <w:rPr>
          <w:rFonts w:ascii="Arial" w:hAnsi="Arial" w:cs="Arial"/>
          <w:color w:val="000000"/>
          <w:sz w:val="21"/>
          <w:szCs w:val="21"/>
        </w:rPr>
      </w:pPr>
      <w:r w:rsidRPr="00A2569A">
        <w:rPr>
          <w:rFonts w:ascii="Arial" w:hAnsi="Arial" w:cs="Arial"/>
          <w:color w:val="000000"/>
          <w:sz w:val="21"/>
          <w:szCs w:val="21"/>
        </w:rPr>
        <w:t>1</w:t>
      </w:r>
      <w:r w:rsidR="00A32D83" w:rsidRPr="00A2569A">
        <w:rPr>
          <w:rFonts w:ascii="Arial" w:hAnsi="Arial" w:cs="Arial"/>
          <w:color w:val="000000"/>
          <w:sz w:val="21"/>
          <w:szCs w:val="21"/>
        </w:rPr>
        <w:t xml:space="preserve">.10. До оформления Заказа Покупатель </w:t>
      </w:r>
      <w:r w:rsidR="00353A66" w:rsidRPr="00A2569A">
        <w:rPr>
          <w:rFonts w:ascii="Arial" w:hAnsi="Arial" w:cs="Arial"/>
          <w:color w:val="000000"/>
          <w:sz w:val="21"/>
          <w:szCs w:val="21"/>
        </w:rPr>
        <w:t xml:space="preserve">подтверждает, что </w:t>
      </w:r>
      <w:r w:rsidR="00A32D83" w:rsidRPr="00A2569A">
        <w:rPr>
          <w:rFonts w:ascii="Arial" w:hAnsi="Arial" w:cs="Arial"/>
          <w:color w:val="000000"/>
          <w:sz w:val="21"/>
          <w:szCs w:val="21"/>
        </w:rPr>
        <w:t>ознакомился на са</w:t>
      </w:r>
      <w:r w:rsidRPr="00A2569A">
        <w:rPr>
          <w:rFonts w:ascii="Arial" w:hAnsi="Arial" w:cs="Arial"/>
          <w:color w:val="000000"/>
          <w:sz w:val="21"/>
          <w:szCs w:val="21"/>
        </w:rPr>
        <w:t>й</w:t>
      </w:r>
      <w:r w:rsidR="00A32D83" w:rsidRPr="00A2569A">
        <w:rPr>
          <w:rFonts w:ascii="Arial" w:hAnsi="Arial" w:cs="Arial"/>
          <w:color w:val="000000"/>
          <w:sz w:val="21"/>
          <w:szCs w:val="21"/>
        </w:rPr>
        <w:t>те Продавца с предварительной информацией об основных потребительских сво</w:t>
      </w:r>
      <w:r w:rsidRPr="00A2569A">
        <w:rPr>
          <w:rFonts w:ascii="Arial" w:hAnsi="Arial" w:cs="Arial"/>
          <w:color w:val="000000"/>
          <w:sz w:val="21"/>
          <w:szCs w:val="21"/>
        </w:rPr>
        <w:t>й</w:t>
      </w:r>
      <w:r w:rsidR="00A32D83" w:rsidRPr="00A2569A">
        <w:rPr>
          <w:rFonts w:ascii="Arial" w:hAnsi="Arial" w:cs="Arial"/>
          <w:color w:val="000000"/>
          <w:sz w:val="21"/>
          <w:szCs w:val="21"/>
        </w:rPr>
        <w:t>ствах товара и адре</w:t>
      </w:r>
      <w:r w:rsidR="00DD41F1" w:rsidRPr="00A2569A">
        <w:rPr>
          <w:rFonts w:ascii="Arial" w:hAnsi="Arial" w:cs="Arial"/>
          <w:color w:val="000000"/>
          <w:sz w:val="21"/>
          <w:szCs w:val="21"/>
        </w:rPr>
        <w:t>се (месте нахождения) продавца</w:t>
      </w:r>
      <w:r w:rsidR="00A32D83" w:rsidRPr="00A2569A">
        <w:rPr>
          <w:rFonts w:ascii="Arial" w:hAnsi="Arial" w:cs="Arial"/>
          <w:color w:val="000000"/>
          <w:sz w:val="21"/>
          <w:szCs w:val="21"/>
        </w:rPr>
        <w:t>, полном фирменном наименовании (наименовании) Продавца, о цене и об условиях приобретения товара, о его доставке, гаранти</w:t>
      </w:r>
      <w:r w:rsidRPr="00A2569A">
        <w:rPr>
          <w:rFonts w:ascii="Arial" w:hAnsi="Arial" w:cs="Arial"/>
          <w:color w:val="000000"/>
          <w:sz w:val="21"/>
          <w:szCs w:val="21"/>
        </w:rPr>
        <w:t>й</w:t>
      </w:r>
      <w:r w:rsidR="00A32D83" w:rsidRPr="00A2569A">
        <w:rPr>
          <w:rFonts w:ascii="Arial" w:hAnsi="Arial" w:cs="Arial"/>
          <w:color w:val="000000"/>
          <w:sz w:val="21"/>
          <w:szCs w:val="21"/>
        </w:rPr>
        <w:t>ном</w:t>
      </w:r>
      <w:r w:rsidR="00ED2DE4" w:rsidRPr="00A2569A">
        <w:rPr>
          <w:rFonts w:ascii="Arial" w:hAnsi="Arial" w:cs="Arial"/>
          <w:color w:val="000000"/>
          <w:sz w:val="21"/>
          <w:szCs w:val="21"/>
        </w:rPr>
        <w:t xml:space="preserve"> сроке, о порядке оплаты товара</w:t>
      </w:r>
      <w:r w:rsidR="00353A66" w:rsidRPr="00A2569A">
        <w:rPr>
          <w:rFonts w:ascii="Arial" w:hAnsi="Arial" w:cs="Arial"/>
          <w:color w:val="000000"/>
          <w:sz w:val="21"/>
          <w:szCs w:val="21"/>
        </w:rPr>
        <w:t>,</w:t>
      </w:r>
      <w:r w:rsidR="00A32D83" w:rsidRPr="00A2569A">
        <w:rPr>
          <w:rFonts w:ascii="Arial" w:hAnsi="Arial" w:cs="Arial"/>
          <w:color w:val="000000"/>
          <w:sz w:val="21"/>
          <w:szCs w:val="21"/>
        </w:rPr>
        <w:t xml:space="preserve"> а также о сроке, в течение которого де</w:t>
      </w:r>
      <w:r w:rsidRPr="00A2569A">
        <w:rPr>
          <w:rFonts w:ascii="Arial" w:hAnsi="Arial" w:cs="Arial"/>
          <w:color w:val="000000"/>
          <w:sz w:val="21"/>
          <w:szCs w:val="21"/>
        </w:rPr>
        <w:t>й</w:t>
      </w:r>
      <w:r w:rsidR="00A32D83" w:rsidRPr="00A2569A">
        <w:rPr>
          <w:rFonts w:ascii="Arial" w:hAnsi="Arial" w:cs="Arial"/>
          <w:color w:val="000000"/>
          <w:sz w:val="21"/>
          <w:szCs w:val="21"/>
        </w:rPr>
        <w:t>ствует предложение о заключении договора.</w:t>
      </w:r>
    </w:p>
    <w:p w14:paraId="61C7D7E4" w14:textId="77777777" w:rsidR="00A32D83" w:rsidRPr="00A2569A" w:rsidRDefault="005A719E" w:rsidP="007104D8">
      <w:pPr>
        <w:pStyle w:val="ae"/>
        <w:spacing w:before="0" w:beforeAutospacing="0" w:after="300" w:afterAutospacing="0" w:line="412" w:lineRule="atLeast"/>
        <w:jc w:val="both"/>
        <w:textAlignment w:val="baseline"/>
        <w:rPr>
          <w:rFonts w:ascii="Arial" w:hAnsi="Arial" w:cs="Arial"/>
          <w:color w:val="000000"/>
          <w:sz w:val="21"/>
          <w:szCs w:val="21"/>
        </w:rPr>
      </w:pPr>
      <w:r w:rsidRPr="00A2569A">
        <w:rPr>
          <w:rFonts w:ascii="Arial" w:hAnsi="Arial" w:cs="Arial"/>
          <w:color w:val="000000"/>
          <w:sz w:val="21"/>
          <w:szCs w:val="21"/>
        </w:rPr>
        <w:t>1</w:t>
      </w:r>
      <w:r w:rsidR="00A32D83" w:rsidRPr="00A2569A">
        <w:rPr>
          <w:rFonts w:ascii="Arial" w:hAnsi="Arial" w:cs="Arial"/>
          <w:color w:val="000000"/>
          <w:sz w:val="21"/>
          <w:szCs w:val="21"/>
        </w:rPr>
        <w:t>.11. Цены, наличие, характеристики Товара и другая информация, размещенная на Сайте, носит ознакомительный характер. Продавец оставляет за собой право безоговорочного одностороннего внесения изменений в вышеуказанную информацию до момента оформления Заказа.</w:t>
      </w:r>
    </w:p>
    <w:p w14:paraId="4AB222AA" w14:textId="12D6BBE4" w:rsidR="00A32D83" w:rsidRPr="00A2569A" w:rsidRDefault="005A719E" w:rsidP="007104D8">
      <w:pPr>
        <w:pStyle w:val="ae"/>
        <w:spacing w:before="0" w:beforeAutospacing="0" w:after="300" w:afterAutospacing="0" w:line="412" w:lineRule="atLeast"/>
        <w:jc w:val="both"/>
        <w:textAlignment w:val="baseline"/>
        <w:rPr>
          <w:rFonts w:ascii="Arial" w:hAnsi="Arial" w:cs="Arial"/>
          <w:color w:val="000000"/>
          <w:sz w:val="21"/>
          <w:szCs w:val="21"/>
        </w:rPr>
      </w:pPr>
      <w:r w:rsidRPr="00A2569A">
        <w:rPr>
          <w:rFonts w:ascii="Arial" w:hAnsi="Arial" w:cs="Arial"/>
          <w:color w:val="000000"/>
          <w:sz w:val="21"/>
          <w:szCs w:val="21"/>
        </w:rPr>
        <w:lastRenderedPageBreak/>
        <w:t>1</w:t>
      </w:r>
      <w:r w:rsidR="00A32D83" w:rsidRPr="00A2569A">
        <w:rPr>
          <w:rFonts w:ascii="Arial" w:hAnsi="Arial" w:cs="Arial"/>
          <w:color w:val="000000"/>
          <w:sz w:val="21"/>
          <w:szCs w:val="21"/>
        </w:rPr>
        <w:t xml:space="preserve">.12. Актуальную информацию о Товаре, характеристиках, ценах и других условиях, оговоренных выше, Покупатель и Продавец согласовывают в момент подтверждения Заказа Продавцом (по телефону или </w:t>
      </w:r>
      <w:r w:rsidR="003613D7" w:rsidRPr="00A2569A">
        <w:rPr>
          <w:rFonts w:ascii="Arial" w:hAnsi="Arial" w:cs="Arial"/>
          <w:color w:val="000000"/>
          <w:sz w:val="21"/>
          <w:szCs w:val="21"/>
        </w:rPr>
        <w:t>сайте Продавца</w:t>
      </w:r>
      <w:r w:rsidR="00A32D83" w:rsidRPr="00A2569A">
        <w:rPr>
          <w:rFonts w:ascii="Arial" w:hAnsi="Arial" w:cs="Arial"/>
          <w:color w:val="000000"/>
          <w:sz w:val="21"/>
          <w:szCs w:val="21"/>
        </w:rPr>
        <w:t xml:space="preserve">). Оплата Заказа и подтверждение Заказа Продавцом означают согласование Сторонами существенных условий оформления Заказа, </w:t>
      </w:r>
      <w:r w:rsidR="00011E73" w:rsidRPr="00A2569A">
        <w:rPr>
          <w:rFonts w:ascii="Arial" w:hAnsi="Arial" w:cs="Arial"/>
          <w:color w:val="000000"/>
          <w:sz w:val="21"/>
          <w:szCs w:val="21"/>
        </w:rPr>
        <w:t>на Сайте в карточке Товара и в разделе Покупателям</w:t>
      </w:r>
      <w:r w:rsidR="00A32D83" w:rsidRPr="00A2569A">
        <w:rPr>
          <w:rFonts w:ascii="Arial" w:hAnsi="Arial" w:cs="Arial"/>
          <w:color w:val="000000"/>
          <w:sz w:val="21"/>
          <w:szCs w:val="21"/>
        </w:rPr>
        <w:t>.</w:t>
      </w:r>
    </w:p>
    <w:p w14:paraId="2EE8AF9F" w14:textId="7B9D944A" w:rsidR="00A32D83" w:rsidRPr="00A2569A" w:rsidRDefault="005A719E" w:rsidP="007104D8">
      <w:pPr>
        <w:pStyle w:val="ae"/>
        <w:spacing w:before="0" w:beforeAutospacing="0" w:after="300" w:afterAutospacing="0" w:line="412" w:lineRule="atLeast"/>
        <w:jc w:val="both"/>
        <w:textAlignment w:val="baseline"/>
        <w:rPr>
          <w:rFonts w:ascii="Arial" w:hAnsi="Arial" w:cs="Arial"/>
          <w:color w:val="000000"/>
          <w:sz w:val="21"/>
          <w:szCs w:val="21"/>
        </w:rPr>
      </w:pPr>
      <w:r w:rsidRPr="00A2569A">
        <w:rPr>
          <w:rFonts w:ascii="Arial" w:hAnsi="Arial" w:cs="Arial"/>
          <w:color w:val="000000"/>
          <w:sz w:val="21"/>
          <w:szCs w:val="21"/>
        </w:rPr>
        <w:t>1</w:t>
      </w:r>
      <w:r w:rsidR="00A32D83" w:rsidRPr="00A2569A">
        <w:rPr>
          <w:rFonts w:ascii="Arial" w:hAnsi="Arial" w:cs="Arial"/>
          <w:color w:val="000000"/>
          <w:sz w:val="21"/>
          <w:szCs w:val="21"/>
        </w:rPr>
        <w:t>.13. После оформления</w:t>
      </w:r>
      <w:r w:rsidR="003613D7" w:rsidRPr="00A2569A">
        <w:rPr>
          <w:rFonts w:ascii="Arial" w:hAnsi="Arial" w:cs="Arial"/>
          <w:color w:val="000000"/>
          <w:sz w:val="21"/>
          <w:szCs w:val="21"/>
        </w:rPr>
        <w:t xml:space="preserve"> и/или оплаты</w:t>
      </w:r>
      <w:r w:rsidR="00A32D83" w:rsidRPr="00A2569A">
        <w:rPr>
          <w:rFonts w:ascii="Arial" w:hAnsi="Arial" w:cs="Arial"/>
          <w:color w:val="000000"/>
          <w:sz w:val="21"/>
          <w:szCs w:val="21"/>
        </w:rPr>
        <w:t xml:space="preserve"> Покупателем Заказа Товара / Услуги на са</w:t>
      </w:r>
      <w:r w:rsidRPr="00A2569A">
        <w:rPr>
          <w:rFonts w:ascii="Arial" w:hAnsi="Arial" w:cs="Arial"/>
          <w:color w:val="000000"/>
          <w:sz w:val="21"/>
          <w:szCs w:val="21"/>
        </w:rPr>
        <w:t>й</w:t>
      </w:r>
      <w:r w:rsidR="00A32D83" w:rsidRPr="00A2569A">
        <w:rPr>
          <w:rFonts w:ascii="Arial" w:hAnsi="Arial" w:cs="Arial"/>
          <w:color w:val="000000"/>
          <w:sz w:val="21"/>
          <w:szCs w:val="21"/>
        </w:rPr>
        <w:t xml:space="preserve">те Продавца и его подтверждения Продавцом, Продавец обязуется передать в собственность Покупателя Товар лично, либо через третьих лиц, а Покупатель обязуется принять Товар, осмотреть </w:t>
      </w:r>
      <w:r w:rsidR="0021076E" w:rsidRPr="00A2569A">
        <w:rPr>
          <w:rFonts w:ascii="Arial" w:hAnsi="Arial" w:cs="Arial"/>
          <w:color w:val="000000"/>
          <w:sz w:val="21"/>
          <w:szCs w:val="21"/>
        </w:rPr>
        <w:t>и</w:t>
      </w:r>
      <w:r w:rsidR="00A32D83" w:rsidRPr="00A2569A">
        <w:rPr>
          <w:rFonts w:ascii="Arial" w:hAnsi="Arial" w:cs="Arial"/>
          <w:color w:val="000000"/>
          <w:sz w:val="21"/>
          <w:szCs w:val="21"/>
        </w:rPr>
        <w:t xml:space="preserve"> проверить качество</w:t>
      </w:r>
      <w:r w:rsidR="00DD41F1" w:rsidRPr="00A2569A">
        <w:rPr>
          <w:rFonts w:ascii="Arial" w:hAnsi="Arial" w:cs="Arial"/>
          <w:color w:val="000000"/>
          <w:sz w:val="21"/>
          <w:szCs w:val="21"/>
        </w:rPr>
        <w:t xml:space="preserve">, внешний вид </w:t>
      </w:r>
      <w:r w:rsidR="00A32D83" w:rsidRPr="00A2569A">
        <w:rPr>
          <w:rFonts w:ascii="Arial" w:hAnsi="Arial" w:cs="Arial"/>
          <w:color w:val="000000"/>
          <w:sz w:val="21"/>
          <w:szCs w:val="21"/>
        </w:rPr>
        <w:t>Товара, количество, комплектность, а также сопроводительную</w:t>
      </w:r>
      <w:r w:rsidR="0021076E" w:rsidRPr="00A2569A">
        <w:rPr>
          <w:rFonts w:ascii="Arial" w:hAnsi="Arial" w:cs="Arial"/>
          <w:color w:val="000000"/>
          <w:sz w:val="21"/>
          <w:szCs w:val="21"/>
        </w:rPr>
        <w:t xml:space="preserve"> документацию на Товар, принять </w:t>
      </w:r>
      <w:r w:rsidR="00A32D83" w:rsidRPr="00A2569A">
        <w:rPr>
          <w:rFonts w:ascii="Arial" w:hAnsi="Arial" w:cs="Arial"/>
          <w:color w:val="000000"/>
          <w:sz w:val="21"/>
          <w:szCs w:val="21"/>
        </w:rPr>
        <w:t>и оплатить его в соответствии с условиями настоящей Оферты.</w:t>
      </w:r>
    </w:p>
    <w:p w14:paraId="2FA634C3" w14:textId="46A7076C" w:rsidR="00A32D83" w:rsidRPr="00A2569A" w:rsidRDefault="005A719E" w:rsidP="007104D8">
      <w:pPr>
        <w:pStyle w:val="ae"/>
        <w:spacing w:before="0" w:beforeAutospacing="0" w:after="300" w:afterAutospacing="0" w:line="412" w:lineRule="atLeast"/>
        <w:jc w:val="both"/>
        <w:textAlignment w:val="baseline"/>
        <w:rPr>
          <w:rFonts w:ascii="Arial" w:hAnsi="Arial" w:cs="Arial"/>
          <w:color w:val="000000"/>
          <w:sz w:val="21"/>
          <w:szCs w:val="21"/>
        </w:rPr>
      </w:pPr>
      <w:r w:rsidRPr="00A2569A">
        <w:rPr>
          <w:rFonts w:ascii="Arial" w:hAnsi="Arial" w:cs="Arial"/>
          <w:color w:val="000000"/>
          <w:sz w:val="21"/>
          <w:szCs w:val="21"/>
        </w:rPr>
        <w:t>1</w:t>
      </w:r>
      <w:r w:rsidR="00A32D83" w:rsidRPr="00A2569A">
        <w:rPr>
          <w:rFonts w:ascii="Arial" w:hAnsi="Arial" w:cs="Arial"/>
          <w:color w:val="000000"/>
          <w:sz w:val="21"/>
          <w:szCs w:val="21"/>
        </w:rPr>
        <w:t xml:space="preserve">.14. Настоящим Стороны определили, что момент оплаты </w:t>
      </w:r>
      <w:r w:rsidR="00BF6E33" w:rsidRPr="00A2569A">
        <w:rPr>
          <w:rFonts w:ascii="Arial" w:hAnsi="Arial" w:cs="Arial"/>
          <w:color w:val="000000"/>
          <w:sz w:val="21"/>
          <w:szCs w:val="21"/>
        </w:rPr>
        <w:t>заказа</w:t>
      </w:r>
      <w:r w:rsidR="00A32D83" w:rsidRPr="00A2569A">
        <w:rPr>
          <w:rFonts w:ascii="Arial" w:hAnsi="Arial" w:cs="Arial"/>
          <w:color w:val="000000"/>
          <w:sz w:val="21"/>
          <w:szCs w:val="21"/>
        </w:rPr>
        <w:t xml:space="preserve"> является моментом заключения договора купли-продажи между Продавцом и Покупателем на условиях, изложенных в настояще</w:t>
      </w:r>
      <w:r w:rsidRPr="00A2569A">
        <w:rPr>
          <w:rFonts w:ascii="Arial" w:hAnsi="Arial" w:cs="Arial"/>
          <w:color w:val="000000"/>
          <w:sz w:val="21"/>
          <w:szCs w:val="21"/>
        </w:rPr>
        <w:t>й</w:t>
      </w:r>
      <w:r w:rsidR="00A32D83" w:rsidRPr="00A2569A">
        <w:rPr>
          <w:rFonts w:ascii="Arial" w:hAnsi="Arial" w:cs="Arial"/>
          <w:color w:val="000000"/>
          <w:sz w:val="21"/>
          <w:szCs w:val="21"/>
        </w:rPr>
        <w:t xml:space="preserve"> Оферте, без необходимости подписания единого документа (п. 3 статьи 438, ст. 440 ГК РФ).</w:t>
      </w:r>
    </w:p>
    <w:p w14:paraId="1642FA0E" w14:textId="77777777" w:rsidR="00A32D83" w:rsidRPr="00A2569A" w:rsidRDefault="005A719E" w:rsidP="007104D8">
      <w:pPr>
        <w:pStyle w:val="ae"/>
        <w:spacing w:before="0" w:beforeAutospacing="0" w:after="300" w:afterAutospacing="0" w:line="412" w:lineRule="atLeast"/>
        <w:jc w:val="both"/>
        <w:textAlignment w:val="baseline"/>
        <w:rPr>
          <w:rFonts w:ascii="Arial" w:hAnsi="Arial" w:cs="Arial"/>
          <w:color w:val="000000"/>
          <w:sz w:val="21"/>
          <w:szCs w:val="21"/>
        </w:rPr>
      </w:pPr>
      <w:r w:rsidRPr="00A2569A">
        <w:rPr>
          <w:rFonts w:ascii="Arial" w:hAnsi="Arial" w:cs="Arial"/>
          <w:color w:val="000000"/>
          <w:sz w:val="21"/>
          <w:szCs w:val="21"/>
        </w:rPr>
        <w:t>1</w:t>
      </w:r>
      <w:r w:rsidR="00A32D83" w:rsidRPr="00A2569A">
        <w:rPr>
          <w:rFonts w:ascii="Arial" w:hAnsi="Arial" w:cs="Arial"/>
          <w:color w:val="000000"/>
          <w:sz w:val="21"/>
          <w:szCs w:val="21"/>
        </w:rPr>
        <w:t>.15. В случае заключения Сторонами договора купли-продажи в письменной форме, настоящая Оферта теряет свою юридическую силу и все отношения между Покупателем и Продавцом определяются письменным договором купли-продажи</w:t>
      </w:r>
      <w:r w:rsidR="00A96F6F" w:rsidRPr="00A2569A">
        <w:rPr>
          <w:rFonts w:ascii="Arial" w:hAnsi="Arial" w:cs="Arial"/>
          <w:color w:val="000000"/>
          <w:sz w:val="21"/>
          <w:szCs w:val="21"/>
        </w:rPr>
        <w:t xml:space="preserve"> (поставки)</w:t>
      </w:r>
      <w:r w:rsidR="00A32D83" w:rsidRPr="00A2569A">
        <w:rPr>
          <w:rFonts w:ascii="Arial" w:hAnsi="Arial" w:cs="Arial"/>
          <w:color w:val="000000"/>
          <w:sz w:val="21"/>
          <w:szCs w:val="21"/>
        </w:rPr>
        <w:t>, а также действующим законодательством РФ. Договор купли-продажи в письменной форме может быть заключен дистанционно посредством электронной / факсимильной связи с последующей отправкой оригиналов договоров по месту нахождения Покупателя / Продавца. О намерении заключить договор в письменной форме Покупатель должен письменно проинформировать Продавца.</w:t>
      </w:r>
    </w:p>
    <w:p w14:paraId="227F9D11" w14:textId="77777777" w:rsidR="005A719E" w:rsidRPr="00A2569A" w:rsidRDefault="005A719E" w:rsidP="007104D8">
      <w:pPr>
        <w:pStyle w:val="ae"/>
        <w:spacing w:before="0" w:beforeAutospacing="0" w:after="300" w:afterAutospacing="0" w:line="412" w:lineRule="atLeast"/>
        <w:jc w:val="both"/>
        <w:textAlignment w:val="baseline"/>
        <w:rPr>
          <w:rFonts w:ascii="Arial" w:hAnsi="Arial" w:cs="Arial"/>
          <w:color w:val="000000"/>
          <w:sz w:val="21"/>
          <w:szCs w:val="21"/>
        </w:rPr>
      </w:pPr>
      <w:r w:rsidRPr="00A2569A">
        <w:rPr>
          <w:rFonts w:ascii="Arial" w:hAnsi="Arial" w:cs="Arial"/>
          <w:color w:val="000000"/>
          <w:sz w:val="21"/>
          <w:szCs w:val="21"/>
        </w:rPr>
        <w:t>2. Совершение покупки\оформление заказа</w:t>
      </w:r>
    </w:p>
    <w:p w14:paraId="14B94E93" w14:textId="77777777" w:rsidR="00A32D83" w:rsidRPr="00A2569A" w:rsidRDefault="005A719E" w:rsidP="007104D8">
      <w:pPr>
        <w:pStyle w:val="ae"/>
        <w:spacing w:before="0" w:beforeAutospacing="0" w:after="300" w:afterAutospacing="0" w:line="412" w:lineRule="atLeast"/>
        <w:jc w:val="both"/>
        <w:textAlignment w:val="baseline"/>
        <w:rPr>
          <w:rFonts w:ascii="Arial" w:hAnsi="Arial" w:cs="Arial"/>
          <w:color w:val="000000"/>
          <w:sz w:val="21"/>
          <w:szCs w:val="21"/>
        </w:rPr>
      </w:pPr>
      <w:r w:rsidRPr="00A2569A">
        <w:rPr>
          <w:rFonts w:ascii="Arial" w:hAnsi="Arial" w:cs="Arial"/>
          <w:color w:val="000000"/>
          <w:sz w:val="21"/>
          <w:szCs w:val="21"/>
        </w:rPr>
        <w:t>2</w:t>
      </w:r>
      <w:r w:rsidR="00A32D83" w:rsidRPr="00A2569A">
        <w:rPr>
          <w:rFonts w:ascii="Arial" w:hAnsi="Arial" w:cs="Arial"/>
          <w:color w:val="000000"/>
          <w:sz w:val="21"/>
          <w:szCs w:val="21"/>
        </w:rPr>
        <w:t>.1. Заказ Покупателя может быть оформлен по телефону и/или через Интернет-магазин.</w:t>
      </w:r>
    </w:p>
    <w:p w14:paraId="24081620" w14:textId="77777777" w:rsidR="00A32D83" w:rsidRPr="00A2569A" w:rsidRDefault="005A719E" w:rsidP="007104D8">
      <w:pPr>
        <w:pStyle w:val="ae"/>
        <w:spacing w:before="0" w:beforeAutospacing="0" w:after="300" w:afterAutospacing="0" w:line="412" w:lineRule="atLeast"/>
        <w:jc w:val="both"/>
        <w:textAlignment w:val="baseline"/>
        <w:rPr>
          <w:rFonts w:ascii="Arial" w:hAnsi="Arial" w:cs="Arial"/>
          <w:color w:val="000000"/>
          <w:sz w:val="21"/>
          <w:szCs w:val="21"/>
        </w:rPr>
      </w:pPr>
      <w:r w:rsidRPr="00A2569A">
        <w:rPr>
          <w:rFonts w:ascii="Arial" w:hAnsi="Arial" w:cs="Arial"/>
          <w:color w:val="000000"/>
          <w:sz w:val="21"/>
          <w:szCs w:val="21"/>
        </w:rPr>
        <w:t>2</w:t>
      </w:r>
      <w:r w:rsidR="00A32D83" w:rsidRPr="00A2569A">
        <w:rPr>
          <w:rFonts w:ascii="Arial" w:hAnsi="Arial" w:cs="Arial"/>
          <w:color w:val="000000"/>
          <w:sz w:val="21"/>
          <w:szCs w:val="21"/>
        </w:rPr>
        <w:t>.2. При оформлении Заказа Покупатель обязуется предоставить регистрационную информацию о себе:</w:t>
      </w:r>
    </w:p>
    <w:p w14:paraId="6545905B" w14:textId="77777777" w:rsidR="00A32D83" w:rsidRPr="00A2569A" w:rsidRDefault="00A32D83" w:rsidP="007104D8">
      <w:pPr>
        <w:suppressAutoHyphens w:val="0"/>
        <w:spacing w:after="0" w:line="336" w:lineRule="atLeast"/>
        <w:ind w:left="240"/>
        <w:jc w:val="both"/>
        <w:textAlignment w:val="baseline"/>
        <w:rPr>
          <w:rFonts w:ascii="Arial" w:hAnsi="Arial" w:cs="Arial"/>
          <w:color w:val="000000"/>
          <w:sz w:val="21"/>
          <w:szCs w:val="21"/>
        </w:rPr>
      </w:pPr>
      <w:r w:rsidRPr="00A2569A">
        <w:t>1</w:t>
      </w:r>
      <w:r w:rsidRPr="00A2569A">
        <w:rPr>
          <w:rFonts w:ascii="Arial" w:hAnsi="Arial" w:cs="Arial"/>
          <w:color w:val="000000"/>
          <w:sz w:val="21"/>
          <w:szCs w:val="21"/>
        </w:rPr>
        <w:t>.Ф. И. О. (обязательно)</w:t>
      </w:r>
    </w:p>
    <w:p w14:paraId="38BFDEE2" w14:textId="55BC3DCF" w:rsidR="00A32D83" w:rsidRPr="00A2569A" w:rsidRDefault="00A32D83" w:rsidP="007104D8">
      <w:pPr>
        <w:suppressAutoHyphens w:val="0"/>
        <w:spacing w:after="0" w:line="336" w:lineRule="atLeast"/>
        <w:ind w:left="240"/>
        <w:jc w:val="both"/>
        <w:textAlignment w:val="baseline"/>
        <w:rPr>
          <w:rFonts w:ascii="Arial" w:hAnsi="Arial" w:cs="Arial"/>
          <w:color w:val="000000"/>
          <w:sz w:val="21"/>
          <w:szCs w:val="21"/>
        </w:rPr>
      </w:pPr>
      <w:r w:rsidRPr="00A2569A">
        <w:t>2.</w:t>
      </w:r>
      <w:r w:rsidRPr="00A2569A">
        <w:rPr>
          <w:rFonts w:ascii="Arial" w:hAnsi="Arial" w:cs="Arial"/>
          <w:color w:val="000000"/>
          <w:sz w:val="21"/>
          <w:szCs w:val="21"/>
        </w:rPr>
        <w:t>Фактиче</w:t>
      </w:r>
      <w:r w:rsidR="0021076E" w:rsidRPr="00A2569A">
        <w:rPr>
          <w:rFonts w:ascii="Arial" w:hAnsi="Arial" w:cs="Arial"/>
          <w:color w:val="000000"/>
          <w:sz w:val="21"/>
          <w:szCs w:val="21"/>
        </w:rPr>
        <w:t>ский адрес доставки (при необходимости доставки</w:t>
      </w:r>
      <w:r w:rsidRPr="00A2569A">
        <w:rPr>
          <w:rFonts w:ascii="Arial" w:hAnsi="Arial" w:cs="Arial"/>
          <w:color w:val="000000"/>
          <w:sz w:val="21"/>
          <w:szCs w:val="21"/>
        </w:rPr>
        <w:t>)</w:t>
      </w:r>
    </w:p>
    <w:p w14:paraId="33D64630" w14:textId="77777777" w:rsidR="00A32D83" w:rsidRPr="00A2569A" w:rsidRDefault="00A32D83" w:rsidP="007104D8">
      <w:pPr>
        <w:suppressAutoHyphens w:val="0"/>
        <w:spacing w:after="0" w:line="336" w:lineRule="atLeast"/>
        <w:ind w:left="240"/>
        <w:jc w:val="both"/>
        <w:textAlignment w:val="baseline"/>
        <w:rPr>
          <w:rFonts w:ascii="Arial" w:hAnsi="Arial" w:cs="Arial"/>
          <w:color w:val="000000"/>
          <w:sz w:val="21"/>
          <w:szCs w:val="21"/>
        </w:rPr>
      </w:pPr>
      <w:r w:rsidRPr="00A2569A">
        <w:t>3.</w:t>
      </w:r>
      <w:r w:rsidRPr="00A2569A">
        <w:rPr>
          <w:rFonts w:ascii="Arial" w:hAnsi="Arial" w:cs="Arial"/>
          <w:color w:val="000000"/>
          <w:sz w:val="21"/>
          <w:szCs w:val="21"/>
        </w:rPr>
        <w:t>Контактный мобильный телефон (обязательно)</w:t>
      </w:r>
    </w:p>
    <w:p w14:paraId="3E4F8138" w14:textId="7C9FFB01" w:rsidR="00A32D83" w:rsidRPr="00A2569A" w:rsidRDefault="00A32D83" w:rsidP="007104D8">
      <w:pPr>
        <w:suppressAutoHyphens w:val="0"/>
        <w:spacing w:after="0" w:line="336" w:lineRule="atLeast"/>
        <w:ind w:left="240"/>
        <w:jc w:val="both"/>
        <w:textAlignment w:val="baseline"/>
        <w:rPr>
          <w:rFonts w:ascii="Arial" w:hAnsi="Arial" w:cs="Arial"/>
          <w:color w:val="000000"/>
          <w:sz w:val="21"/>
          <w:szCs w:val="21"/>
        </w:rPr>
      </w:pPr>
      <w:r w:rsidRPr="00A2569A">
        <w:t>4.</w:t>
      </w:r>
      <w:r w:rsidRPr="00A2569A">
        <w:rPr>
          <w:rFonts w:ascii="Arial" w:hAnsi="Arial" w:cs="Arial"/>
          <w:color w:val="000000"/>
          <w:sz w:val="21"/>
          <w:szCs w:val="21"/>
        </w:rPr>
        <w:t>Адрес электронной почты (</w:t>
      </w:r>
      <w:r w:rsidR="00AA0A9C" w:rsidRPr="00A2569A">
        <w:rPr>
          <w:rFonts w:ascii="Arial" w:hAnsi="Arial" w:cs="Arial"/>
          <w:color w:val="000000"/>
          <w:sz w:val="21"/>
          <w:szCs w:val="21"/>
        </w:rPr>
        <w:t>обязательно</w:t>
      </w:r>
      <w:r w:rsidRPr="00A2569A">
        <w:rPr>
          <w:rFonts w:ascii="Arial" w:hAnsi="Arial" w:cs="Arial"/>
          <w:color w:val="000000"/>
          <w:sz w:val="21"/>
          <w:szCs w:val="21"/>
        </w:rPr>
        <w:t>)</w:t>
      </w:r>
    </w:p>
    <w:p w14:paraId="0B1D1CC3" w14:textId="77777777" w:rsidR="00A32D83" w:rsidRPr="00A2569A" w:rsidRDefault="00081A21" w:rsidP="007104D8">
      <w:pPr>
        <w:pStyle w:val="ae"/>
        <w:spacing w:before="0" w:beforeAutospacing="0" w:after="300" w:afterAutospacing="0" w:line="412" w:lineRule="atLeast"/>
        <w:jc w:val="both"/>
        <w:textAlignment w:val="baseline"/>
        <w:rPr>
          <w:rFonts w:ascii="Arial" w:hAnsi="Arial" w:cs="Arial"/>
          <w:color w:val="000000"/>
          <w:sz w:val="21"/>
          <w:szCs w:val="21"/>
        </w:rPr>
      </w:pPr>
      <w:r w:rsidRPr="00A2569A">
        <w:rPr>
          <w:rFonts w:ascii="Arial" w:hAnsi="Arial" w:cs="Arial"/>
          <w:color w:val="000000"/>
          <w:sz w:val="21"/>
          <w:szCs w:val="21"/>
        </w:rPr>
        <w:lastRenderedPageBreak/>
        <w:t>2</w:t>
      </w:r>
      <w:r w:rsidR="00A32D83" w:rsidRPr="00A2569A">
        <w:rPr>
          <w:rFonts w:ascii="Arial" w:hAnsi="Arial" w:cs="Arial"/>
          <w:color w:val="000000"/>
          <w:sz w:val="21"/>
          <w:szCs w:val="21"/>
        </w:rPr>
        <w:t>.3. В целях заключения Договора на условиях настояще</w:t>
      </w:r>
      <w:r w:rsidR="005A719E" w:rsidRPr="00A2569A">
        <w:rPr>
          <w:rFonts w:ascii="Arial" w:hAnsi="Arial" w:cs="Arial"/>
          <w:color w:val="000000"/>
          <w:sz w:val="21"/>
          <w:szCs w:val="21"/>
        </w:rPr>
        <w:t>й</w:t>
      </w:r>
      <w:r w:rsidR="00A32D83" w:rsidRPr="00A2569A">
        <w:rPr>
          <w:rFonts w:ascii="Arial" w:hAnsi="Arial" w:cs="Arial"/>
          <w:color w:val="000000"/>
          <w:sz w:val="21"/>
          <w:szCs w:val="21"/>
        </w:rPr>
        <w:t xml:space="preserve"> Оферты, а также в целях надлежащего исполнения Продавцом заключенного Договора, Покупатель дает согласие Продавцу на обработку своих персональных данных, которые Покупатель предоставляет Продавцу при оформлении Заказа. Продавец обеспечивает конфиденциальность полученных в процессе оформления заказа персональных данных Покупателя.</w:t>
      </w:r>
    </w:p>
    <w:p w14:paraId="76E50907" w14:textId="77777777" w:rsidR="00A32D83" w:rsidRPr="00A2569A" w:rsidRDefault="00081A21" w:rsidP="007104D8">
      <w:pPr>
        <w:pStyle w:val="ae"/>
        <w:spacing w:before="0" w:beforeAutospacing="0" w:after="300" w:afterAutospacing="0" w:line="412" w:lineRule="atLeast"/>
        <w:jc w:val="both"/>
        <w:textAlignment w:val="baseline"/>
        <w:rPr>
          <w:rFonts w:ascii="Arial" w:hAnsi="Arial" w:cs="Arial"/>
          <w:color w:val="000000"/>
          <w:sz w:val="21"/>
          <w:szCs w:val="21"/>
        </w:rPr>
      </w:pPr>
      <w:r w:rsidRPr="00A2569A">
        <w:rPr>
          <w:rFonts w:ascii="Arial" w:hAnsi="Arial" w:cs="Arial"/>
          <w:color w:val="000000"/>
          <w:sz w:val="21"/>
          <w:szCs w:val="21"/>
        </w:rPr>
        <w:t>2</w:t>
      </w:r>
      <w:r w:rsidR="00A32D83" w:rsidRPr="00A2569A">
        <w:rPr>
          <w:rFonts w:ascii="Arial" w:hAnsi="Arial" w:cs="Arial"/>
          <w:color w:val="000000"/>
          <w:sz w:val="21"/>
          <w:szCs w:val="21"/>
        </w:rPr>
        <w:t>.4. Покупатель осведомлен и согласен с тем, что в целях заключения и исполнения Договора, персональные данные Покупателя могут быть переданы Продавцом на условиях конфиденциальности третьим лицам (например: службам, осуществляющим доставку товара). Покупатель самостоятельно несет ответственность за содержание и достоверность предоставленных при заключении Договора данных.</w:t>
      </w:r>
    </w:p>
    <w:p w14:paraId="4B98477B" w14:textId="77777777" w:rsidR="00A32D83" w:rsidRPr="00A2569A" w:rsidRDefault="00081A21" w:rsidP="007104D8">
      <w:pPr>
        <w:pStyle w:val="ae"/>
        <w:spacing w:before="0" w:beforeAutospacing="0" w:after="300" w:afterAutospacing="0" w:line="412" w:lineRule="atLeast"/>
        <w:jc w:val="both"/>
        <w:textAlignment w:val="baseline"/>
        <w:rPr>
          <w:rFonts w:ascii="Arial" w:hAnsi="Arial" w:cs="Arial"/>
          <w:color w:val="000000"/>
          <w:sz w:val="21"/>
          <w:szCs w:val="21"/>
        </w:rPr>
      </w:pPr>
      <w:r w:rsidRPr="00A2569A">
        <w:rPr>
          <w:rFonts w:ascii="Arial" w:hAnsi="Arial" w:cs="Arial"/>
          <w:color w:val="000000"/>
          <w:sz w:val="21"/>
          <w:szCs w:val="21"/>
        </w:rPr>
        <w:t>2</w:t>
      </w:r>
      <w:r w:rsidR="00A32D83" w:rsidRPr="00A2569A">
        <w:rPr>
          <w:rFonts w:ascii="Arial" w:hAnsi="Arial" w:cs="Arial"/>
          <w:color w:val="000000"/>
          <w:sz w:val="21"/>
          <w:szCs w:val="21"/>
        </w:rPr>
        <w:t>.5. При оформлении Заказа через сеть Интернет Покупатель заполняет электронную форму Заказа на Товар и отправляет сформированный Заказ Продавцу через са</w:t>
      </w:r>
      <w:r w:rsidR="005A719E" w:rsidRPr="00A2569A">
        <w:rPr>
          <w:rFonts w:ascii="Arial" w:hAnsi="Arial" w:cs="Arial"/>
          <w:color w:val="000000"/>
          <w:sz w:val="21"/>
          <w:szCs w:val="21"/>
        </w:rPr>
        <w:t>й</w:t>
      </w:r>
      <w:r w:rsidR="00A32D83" w:rsidRPr="00A2569A">
        <w:rPr>
          <w:rFonts w:ascii="Arial" w:hAnsi="Arial" w:cs="Arial"/>
          <w:color w:val="000000"/>
          <w:sz w:val="21"/>
          <w:szCs w:val="21"/>
        </w:rPr>
        <w:t xml:space="preserve">т (посредством сети Интернет). </w:t>
      </w:r>
      <w:r w:rsidR="0048789A" w:rsidRPr="00A2569A">
        <w:rPr>
          <w:rFonts w:ascii="Arial" w:hAnsi="Arial" w:cs="Arial"/>
          <w:color w:val="000000"/>
          <w:sz w:val="21"/>
          <w:szCs w:val="21"/>
        </w:rPr>
        <w:t>О</w:t>
      </w:r>
      <w:r w:rsidR="00A32D83" w:rsidRPr="00A2569A">
        <w:rPr>
          <w:rFonts w:ascii="Arial" w:hAnsi="Arial" w:cs="Arial"/>
          <w:color w:val="000000"/>
          <w:sz w:val="21"/>
          <w:szCs w:val="21"/>
        </w:rPr>
        <w:t xml:space="preserve">плата </w:t>
      </w:r>
      <w:r w:rsidR="0048789A" w:rsidRPr="00A2569A">
        <w:rPr>
          <w:rFonts w:ascii="Arial" w:hAnsi="Arial" w:cs="Arial"/>
          <w:color w:val="000000"/>
          <w:sz w:val="21"/>
          <w:szCs w:val="21"/>
        </w:rPr>
        <w:t>Заказа</w:t>
      </w:r>
      <w:r w:rsidR="00A32D83" w:rsidRPr="00A2569A">
        <w:rPr>
          <w:rFonts w:ascii="Arial" w:hAnsi="Arial" w:cs="Arial"/>
          <w:color w:val="000000"/>
          <w:sz w:val="21"/>
          <w:szCs w:val="21"/>
        </w:rPr>
        <w:t xml:space="preserve"> означает согласование Сторонами всех существенных условий заказа и заключение сторонами договора купли-продажи на условиях настоящей Оферты.</w:t>
      </w:r>
    </w:p>
    <w:p w14:paraId="2BFB0FED" w14:textId="77777777" w:rsidR="00A32D83" w:rsidRPr="00A2569A" w:rsidRDefault="00081A21" w:rsidP="007104D8">
      <w:pPr>
        <w:pStyle w:val="ae"/>
        <w:spacing w:before="0" w:beforeAutospacing="0" w:after="300" w:afterAutospacing="0" w:line="412" w:lineRule="atLeast"/>
        <w:jc w:val="both"/>
        <w:textAlignment w:val="baseline"/>
        <w:rPr>
          <w:rFonts w:ascii="Arial" w:hAnsi="Arial" w:cs="Arial"/>
          <w:color w:val="000000"/>
          <w:sz w:val="21"/>
          <w:szCs w:val="21"/>
        </w:rPr>
      </w:pPr>
      <w:r w:rsidRPr="00A2569A">
        <w:rPr>
          <w:rFonts w:ascii="Arial" w:hAnsi="Arial" w:cs="Arial"/>
          <w:color w:val="000000"/>
          <w:sz w:val="21"/>
          <w:szCs w:val="21"/>
        </w:rPr>
        <w:t>2</w:t>
      </w:r>
      <w:r w:rsidR="00A32D83" w:rsidRPr="00A2569A">
        <w:rPr>
          <w:rFonts w:ascii="Arial" w:hAnsi="Arial" w:cs="Arial"/>
          <w:color w:val="000000"/>
          <w:sz w:val="21"/>
          <w:szCs w:val="21"/>
        </w:rPr>
        <w:t>.6. При оформлении Заказа по телефону Покупатель подтверждает, что ознакомлен с правилами продажи Товаров через Интернет-магазин и предоставляет сотруднику Продавца информацию, необходимую для оформления Заказа.</w:t>
      </w:r>
    </w:p>
    <w:p w14:paraId="599ED38F" w14:textId="77777777" w:rsidR="0048789A" w:rsidRPr="00A2569A" w:rsidRDefault="00081A21" w:rsidP="007104D8">
      <w:pPr>
        <w:pStyle w:val="ae"/>
        <w:spacing w:before="0" w:beforeAutospacing="0" w:after="300" w:afterAutospacing="0" w:line="412" w:lineRule="atLeast"/>
        <w:jc w:val="both"/>
        <w:textAlignment w:val="baseline"/>
        <w:rPr>
          <w:rFonts w:ascii="Arial" w:hAnsi="Arial" w:cs="Arial"/>
          <w:color w:val="000000"/>
          <w:sz w:val="21"/>
          <w:szCs w:val="21"/>
        </w:rPr>
      </w:pPr>
      <w:r w:rsidRPr="00A2569A">
        <w:rPr>
          <w:rFonts w:ascii="Arial" w:hAnsi="Arial" w:cs="Arial"/>
          <w:color w:val="000000"/>
          <w:sz w:val="21"/>
          <w:szCs w:val="21"/>
        </w:rPr>
        <w:t>2</w:t>
      </w:r>
      <w:r w:rsidR="00A32D83" w:rsidRPr="00A2569A">
        <w:rPr>
          <w:rFonts w:ascii="Arial" w:hAnsi="Arial" w:cs="Arial"/>
          <w:color w:val="000000"/>
          <w:sz w:val="21"/>
          <w:szCs w:val="21"/>
        </w:rPr>
        <w:t>.7. После получения Заказа Продавец согласовывает данные Заказа с Покупателем по телефону, в том числе плановую дату и время доставки товара</w:t>
      </w:r>
      <w:r w:rsidR="0048789A" w:rsidRPr="00A2569A">
        <w:rPr>
          <w:rFonts w:ascii="Arial" w:hAnsi="Arial" w:cs="Arial"/>
          <w:color w:val="000000"/>
          <w:sz w:val="21"/>
          <w:szCs w:val="21"/>
        </w:rPr>
        <w:t>/самовывоза</w:t>
      </w:r>
      <w:r w:rsidR="00A32D83" w:rsidRPr="00A2569A">
        <w:rPr>
          <w:rFonts w:ascii="Arial" w:hAnsi="Arial" w:cs="Arial"/>
          <w:color w:val="000000"/>
          <w:sz w:val="21"/>
          <w:szCs w:val="21"/>
        </w:rPr>
        <w:t>. Указанное время зависит от времени, необходимого на обработку Заказа. Обращаем внимание: в момент подтверждения заказа Покупатель получает информацию о планово</w:t>
      </w:r>
      <w:r w:rsidR="005A719E" w:rsidRPr="00A2569A">
        <w:rPr>
          <w:rFonts w:ascii="Arial" w:hAnsi="Arial" w:cs="Arial"/>
          <w:color w:val="000000"/>
          <w:sz w:val="21"/>
          <w:szCs w:val="21"/>
        </w:rPr>
        <w:t>й</w:t>
      </w:r>
      <w:r w:rsidR="00A32D83" w:rsidRPr="00A2569A">
        <w:rPr>
          <w:rFonts w:ascii="Arial" w:hAnsi="Arial" w:cs="Arial"/>
          <w:color w:val="000000"/>
          <w:sz w:val="21"/>
          <w:szCs w:val="21"/>
        </w:rPr>
        <w:t xml:space="preserve"> дате </w:t>
      </w:r>
      <w:r w:rsidR="0048789A" w:rsidRPr="00A2569A">
        <w:rPr>
          <w:rFonts w:ascii="Arial" w:hAnsi="Arial" w:cs="Arial"/>
          <w:color w:val="000000"/>
          <w:sz w:val="21"/>
          <w:szCs w:val="21"/>
        </w:rPr>
        <w:t>самовывоза/</w:t>
      </w:r>
      <w:r w:rsidR="00A32D83" w:rsidRPr="00A2569A">
        <w:rPr>
          <w:rFonts w:ascii="Arial" w:hAnsi="Arial" w:cs="Arial"/>
          <w:color w:val="000000"/>
          <w:sz w:val="21"/>
          <w:szCs w:val="21"/>
        </w:rPr>
        <w:t xml:space="preserve">доставки. </w:t>
      </w:r>
    </w:p>
    <w:p w14:paraId="3D26F455" w14:textId="00A97BEB" w:rsidR="00A32D83" w:rsidRPr="00A2569A" w:rsidRDefault="00081A21" w:rsidP="007104D8">
      <w:pPr>
        <w:pStyle w:val="ae"/>
        <w:spacing w:before="0" w:beforeAutospacing="0" w:after="300" w:afterAutospacing="0" w:line="412" w:lineRule="atLeast"/>
        <w:jc w:val="both"/>
        <w:textAlignment w:val="baseline"/>
        <w:rPr>
          <w:rFonts w:ascii="Arial" w:hAnsi="Arial" w:cs="Arial"/>
          <w:color w:val="000000"/>
          <w:sz w:val="21"/>
          <w:szCs w:val="21"/>
        </w:rPr>
      </w:pPr>
      <w:r w:rsidRPr="00A2569A">
        <w:rPr>
          <w:rFonts w:ascii="Arial" w:hAnsi="Arial" w:cs="Arial"/>
          <w:color w:val="000000"/>
          <w:sz w:val="21"/>
          <w:szCs w:val="21"/>
        </w:rPr>
        <w:t>2</w:t>
      </w:r>
      <w:r w:rsidR="00A32D83" w:rsidRPr="00A2569A">
        <w:rPr>
          <w:rFonts w:ascii="Arial" w:hAnsi="Arial" w:cs="Arial"/>
          <w:color w:val="000000"/>
          <w:sz w:val="21"/>
          <w:szCs w:val="21"/>
        </w:rPr>
        <w:t xml:space="preserve">.8. Если после получения Заказа обнаруживается, что на складе у Продавца отсутствует необходимое количество заказанного Товара, Продавец информирует </w:t>
      </w:r>
      <w:r w:rsidR="0021076E" w:rsidRPr="00A2569A">
        <w:rPr>
          <w:rFonts w:ascii="Arial" w:hAnsi="Arial" w:cs="Arial"/>
          <w:color w:val="000000"/>
          <w:sz w:val="21"/>
          <w:szCs w:val="21"/>
        </w:rPr>
        <w:t>об этого Покупателя</w:t>
      </w:r>
      <w:r w:rsidR="00A32D83" w:rsidRPr="00A2569A">
        <w:rPr>
          <w:rFonts w:ascii="Arial" w:hAnsi="Arial" w:cs="Arial"/>
          <w:color w:val="000000"/>
          <w:sz w:val="21"/>
          <w:szCs w:val="21"/>
        </w:rPr>
        <w:t xml:space="preserve"> по телефону </w:t>
      </w:r>
      <w:r w:rsidR="0021076E" w:rsidRPr="00A2569A">
        <w:rPr>
          <w:rFonts w:ascii="Arial" w:hAnsi="Arial" w:cs="Arial"/>
          <w:color w:val="000000"/>
          <w:sz w:val="21"/>
          <w:szCs w:val="21"/>
        </w:rPr>
        <w:t xml:space="preserve">или электронной почте </w:t>
      </w:r>
      <w:r w:rsidR="00A32D83" w:rsidRPr="00A2569A">
        <w:rPr>
          <w:rFonts w:ascii="Arial" w:hAnsi="Arial" w:cs="Arial"/>
          <w:color w:val="000000"/>
          <w:sz w:val="21"/>
          <w:szCs w:val="21"/>
        </w:rPr>
        <w:t xml:space="preserve">в течение 1 (одного) рабочего дня. Покупатель вправе согласиться принять Товар в количестве, имеющемся в наличии у Продавца, либо аннулировать данную позицию Товара из Заказа. В случае неполучения ответа </w:t>
      </w:r>
      <w:r w:rsidR="0021076E" w:rsidRPr="00A2569A">
        <w:rPr>
          <w:rFonts w:ascii="Arial" w:hAnsi="Arial" w:cs="Arial"/>
          <w:color w:val="000000"/>
          <w:sz w:val="21"/>
          <w:szCs w:val="21"/>
        </w:rPr>
        <w:t xml:space="preserve">от </w:t>
      </w:r>
      <w:r w:rsidR="00A32D83" w:rsidRPr="00A2569A">
        <w:rPr>
          <w:rFonts w:ascii="Arial" w:hAnsi="Arial" w:cs="Arial"/>
          <w:color w:val="000000"/>
          <w:sz w:val="21"/>
          <w:szCs w:val="21"/>
        </w:rPr>
        <w:t>Покупателя по телефону и/ или электронно</w:t>
      </w:r>
      <w:r w:rsidR="005A719E" w:rsidRPr="00A2569A">
        <w:rPr>
          <w:rFonts w:ascii="Arial" w:hAnsi="Arial" w:cs="Arial"/>
          <w:color w:val="000000"/>
          <w:sz w:val="21"/>
          <w:szCs w:val="21"/>
        </w:rPr>
        <w:t>й</w:t>
      </w:r>
      <w:r w:rsidR="00A32D83" w:rsidRPr="00A2569A">
        <w:rPr>
          <w:rFonts w:ascii="Arial" w:hAnsi="Arial" w:cs="Arial"/>
          <w:color w:val="000000"/>
          <w:sz w:val="21"/>
          <w:szCs w:val="21"/>
        </w:rPr>
        <w:t xml:space="preserve"> почте в течение 3 (трех) календарных дне</w:t>
      </w:r>
      <w:r w:rsidR="005A719E" w:rsidRPr="00A2569A">
        <w:rPr>
          <w:rFonts w:ascii="Arial" w:hAnsi="Arial" w:cs="Arial"/>
          <w:color w:val="000000"/>
          <w:sz w:val="21"/>
          <w:szCs w:val="21"/>
        </w:rPr>
        <w:t>й</w:t>
      </w:r>
      <w:r w:rsidR="00A32D83" w:rsidRPr="00A2569A">
        <w:rPr>
          <w:rFonts w:ascii="Arial" w:hAnsi="Arial" w:cs="Arial"/>
          <w:color w:val="000000"/>
          <w:sz w:val="21"/>
          <w:szCs w:val="21"/>
        </w:rPr>
        <w:t xml:space="preserve"> с даты оформления Заказа, Продавец вправе аннулировать Заказа в полном объеме.</w:t>
      </w:r>
    </w:p>
    <w:p w14:paraId="12C1C763" w14:textId="4793D394" w:rsidR="00A32D83" w:rsidRPr="00A2569A" w:rsidRDefault="00081A21" w:rsidP="007104D8">
      <w:pPr>
        <w:pStyle w:val="ae"/>
        <w:spacing w:before="0" w:beforeAutospacing="0" w:after="300" w:afterAutospacing="0" w:line="412" w:lineRule="atLeast"/>
        <w:jc w:val="both"/>
        <w:textAlignment w:val="baseline"/>
        <w:rPr>
          <w:rFonts w:ascii="Arial" w:hAnsi="Arial" w:cs="Arial"/>
          <w:color w:val="000000"/>
          <w:sz w:val="21"/>
          <w:szCs w:val="21"/>
        </w:rPr>
      </w:pPr>
      <w:r w:rsidRPr="00A2569A">
        <w:rPr>
          <w:rFonts w:ascii="Arial" w:hAnsi="Arial" w:cs="Arial"/>
          <w:color w:val="000000"/>
          <w:sz w:val="21"/>
          <w:szCs w:val="21"/>
        </w:rPr>
        <w:lastRenderedPageBreak/>
        <w:t>2</w:t>
      </w:r>
      <w:r w:rsidR="0021076E" w:rsidRPr="00A2569A">
        <w:rPr>
          <w:rFonts w:ascii="Arial" w:hAnsi="Arial" w:cs="Arial"/>
          <w:color w:val="000000"/>
          <w:sz w:val="21"/>
          <w:szCs w:val="21"/>
        </w:rPr>
        <w:t>.9</w:t>
      </w:r>
      <w:r w:rsidR="00A32D83" w:rsidRPr="00A2569A">
        <w:rPr>
          <w:rFonts w:ascii="Arial" w:hAnsi="Arial" w:cs="Arial"/>
          <w:color w:val="000000"/>
          <w:sz w:val="21"/>
          <w:szCs w:val="21"/>
        </w:rPr>
        <w:t>. Продавец уведомляет Покупателя о </w:t>
      </w:r>
      <w:r w:rsidR="007807B8" w:rsidRPr="00A2569A">
        <w:rPr>
          <w:rFonts w:ascii="Arial" w:hAnsi="Arial" w:cs="Arial"/>
          <w:color w:val="000000"/>
          <w:sz w:val="21"/>
          <w:szCs w:val="21"/>
        </w:rPr>
        <w:t>готовности</w:t>
      </w:r>
      <w:r w:rsidR="00A32D83" w:rsidRPr="00A2569A">
        <w:rPr>
          <w:rFonts w:ascii="Arial" w:hAnsi="Arial" w:cs="Arial"/>
          <w:color w:val="000000"/>
          <w:sz w:val="21"/>
          <w:szCs w:val="21"/>
        </w:rPr>
        <w:t xml:space="preserve"> заказа </w:t>
      </w:r>
      <w:r w:rsidR="007807B8" w:rsidRPr="00A2569A">
        <w:rPr>
          <w:rFonts w:ascii="Arial" w:hAnsi="Arial" w:cs="Arial"/>
          <w:color w:val="000000"/>
          <w:sz w:val="21"/>
          <w:szCs w:val="21"/>
        </w:rPr>
        <w:t>к отгрузке</w:t>
      </w:r>
      <w:r w:rsidR="00A32D83" w:rsidRPr="00A2569A">
        <w:rPr>
          <w:rFonts w:ascii="Arial" w:hAnsi="Arial" w:cs="Arial"/>
          <w:color w:val="000000"/>
          <w:sz w:val="21"/>
          <w:szCs w:val="21"/>
        </w:rPr>
        <w:t xml:space="preserve"> путем СМС-информирования на указанный Покупателем контактный мобильный телефон</w:t>
      </w:r>
      <w:r w:rsidR="0021076E" w:rsidRPr="00A2569A">
        <w:rPr>
          <w:rFonts w:ascii="Arial" w:hAnsi="Arial" w:cs="Arial"/>
          <w:color w:val="000000"/>
          <w:sz w:val="21"/>
          <w:szCs w:val="21"/>
        </w:rPr>
        <w:t xml:space="preserve"> или электронную почту</w:t>
      </w:r>
      <w:r w:rsidR="00A32D83" w:rsidRPr="00A2569A">
        <w:rPr>
          <w:rFonts w:ascii="Arial" w:hAnsi="Arial" w:cs="Arial"/>
          <w:color w:val="000000"/>
          <w:sz w:val="21"/>
          <w:szCs w:val="21"/>
        </w:rPr>
        <w:t>. Покупатель не несет ответственности за недоставленные СМС-уведомления по вине Покупателя и 3-их лиц (телефон вне зоны действия сети, проблемы связи у оператора Покупателя и т. д.)</w:t>
      </w:r>
    </w:p>
    <w:p w14:paraId="2F0AE48D" w14:textId="541C15B5" w:rsidR="00A32D83" w:rsidRPr="00A2569A" w:rsidRDefault="00081A21" w:rsidP="007104D8">
      <w:pPr>
        <w:pStyle w:val="ae"/>
        <w:spacing w:before="0" w:beforeAutospacing="0" w:after="300" w:afterAutospacing="0" w:line="412" w:lineRule="atLeast"/>
        <w:jc w:val="both"/>
        <w:textAlignment w:val="baseline"/>
        <w:rPr>
          <w:rFonts w:ascii="Arial" w:hAnsi="Arial" w:cs="Arial"/>
          <w:color w:val="000000"/>
          <w:sz w:val="21"/>
          <w:szCs w:val="21"/>
        </w:rPr>
      </w:pPr>
      <w:r w:rsidRPr="00A2569A">
        <w:rPr>
          <w:rFonts w:ascii="Arial" w:hAnsi="Arial" w:cs="Arial"/>
          <w:color w:val="000000"/>
          <w:sz w:val="21"/>
          <w:szCs w:val="21"/>
        </w:rPr>
        <w:t>2</w:t>
      </w:r>
      <w:r w:rsidR="0021076E" w:rsidRPr="00A2569A">
        <w:rPr>
          <w:rFonts w:ascii="Arial" w:hAnsi="Arial" w:cs="Arial"/>
          <w:color w:val="000000"/>
          <w:sz w:val="21"/>
          <w:szCs w:val="21"/>
        </w:rPr>
        <w:t>.10</w:t>
      </w:r>
      <w:r w:rsidR="00A32D83" w:rsidRPr="00A2569A">
        <w:rPr>
          <w:rFonts w:ascii="Arial" w:hAnsi="Arial" w:cs="Arial"/>
          <w:color w:val="000000"/>
          <w:sz w:val="21"/>
          <w:szCs w:val="21"/>
        </w:rPr>
        <w:t>. В случае возникновения у Покупателя вопросов, касающихся сво</w:t>
      </w:r>
      <w:r w:rsidR="005A719E" w:rsidRPr="00A2569A">
        <w:rPr>
          <w:rFonts w:ascii="Arial" w:hAnsi="Arial" w:cs="Arial"/>
          <w:color w:val="000000"/>
          <w:sz w:val="21"/>
          <w:szCs w:val="21"/>
        </w:rPr>
        <w:t>й</w:t>
      </w:r>
      <w:r w:rsidR="00A32D83" w:rsidRPr="00A2569A">
        <w:rPr>
          <w:rFonts w:ascii="Arial" w:hAnsi="Arial" w:cs="Arial"/>
          <w:color w:val="000000"/>
          <w:sz w:val="21"/>
          <w:szCs w:val="21"/>
        </w:rPr>
        <w:t>ств и характеристик Товара, ино</w:t>
      </w:r>
      <w:r w:rsidR="005A719E" w:rsidRPr="00A2569A">
        <w:rPr>
          <w:rFonts w:ascii="Arial" w:hAnsi="Arial" w:cs="Arial"/>
          <w:color w:val="000000"/>
          <w:sz w:val="21"/>
          <w:szCs w:val="21"/>
        </w:rPr>
        <w:t>й</w:t>
      </w:r>
      <w:r w:rsidR="00A32D83" w:rsidRPr="00A2569A">
        <w:rPr>
          <w:rFonts w:ascii="Arial" w:hAnsi="Arial" w:cs="Arial"/>
          <w:color w:val="000000"/>
          <w:sz w:val="21"/>
          <w:szCs w:val="21"/>
        </w:rPr>
        <w:t xml:space="preserve"> информации о Товаре, перед оформлением Заказа ему необходимо обратиться за консультацие</w:t>
      </w:r>
      <w:r w:rsidR="005A719E" w:rsidRPr="00A2569A">
        <w:rPr>
          <w:rFonts w:ascii="Arial" w:hAnsi="Arial" w:cs="Arial"/>
          <w:color w:val="000000"/>
          <w:sz w:val="21"/>
          <w:szCs w:val="21"/>
        </w:rPr>
        <w:t>й</w:t>
      </w:r>
      <w:r w:rsidR="00A32D83" w:rsidRPr="00A2569A">
        <w:rPr>
          <w:rFonts w:ascii="Arial" w:hAnsi="Arial" w:cs="Arial"/>
          <w:color w:val="000000"/>
          <w:sz w:val="21"/>
          <w:szCs w:val="21"/>
        </w:rPr>
        <w:t xml:space="preserve"> по телефону, указанному на Сайте. Если такое обращение за консультацией не поступало, то Стороны признают, что Покупатель получил полную информацию о Товаре, установленную п.</w:t>
      </w:r>
      <w:r w:rsidRPr="00A2569A">
        <w:rPr>
          <w:rFonts w:ascii="Arial" w:hAnsi="Arial" w:cs="Arial"/>
          <w:color w:val="000000"/>
          <w:sz w:val="21"/>
          <w:szCs w:val="21"/>
        </w:rPr>
        <w:t>1</w:t>
      </w:r>
      <w:r w:rsidR="00A32D83" w:rsidRPr="00A2569A">
        <w:rPr>
          <w:rFonts w:ascii="Arial" w:hAnsi="Arial" w:cs="Arial"/>
          <w:color w:val="000000"/>
          <w:sz w:val="21"/>
          <w:szCs w:val="21"/>
        </w:rPr>
        <w:t>.10 настоящей Оферты.</w:t>
      </w:r>
    </w:p>
    <w:p w14:paraId="4FEEC8EB" w14:textId="590FA0AC" w:rsidR="00A32D83" w:rsidRPr="00A2569A" w:rsidRDefault="00081A21" w:rsidP="007104D8">
      <w:pPr>
        <w:pStyle w:val="ae"/>
        <w:spacing w:before="0" w:beforeAutospacing="0" w:after="300" w:afterAutospacing="0" w:line="412" w:lineRule="atLeast"/>
        <w:jc w:val="both"/>
        <w:textAlignment w:val="baseline"/>
        <w:rPr>
          <w:rFonts w:ascii="Arial" w:hAnsi="Arial" w:cs="Arial"/>
          <w:color w:val="000000"/>
          <w:sz w:val="21"/>
          <w:szCs w:val="21"/>
        </w:rPr>
      </w:pPr>
      <w:r w:rsidRPr="00A2569A">
        <w:rPr>
          <w:rFonts w:ascii="Arial" w:hAnsi="Arial" w:cs="Arial"/>
          <w:color w:val="000000"/>
          <w:sz w:val="21"/>
          <w:szCs w:val="21"/>
        </w:rPr>
        <w:t>2</w:t>
      </w:r>
      <w:r w:rsidR="0021076E" w:rsidRPr="00A2569A">
        <w:rPr>
          <w:rFonts w:ascii="Arial" w:hAnsi="Arial" w:cs="Arial"/>
          <w:color w:val="000000"/>
          <w:sz w:val="21"/>
          <w:szCs w:val="21"/>
        </w:rPr>
        <w:t>.11</w:t>
      </w:r>
      <w:r w:rsidR="00A32D83" w:rsidRPr="00A2569A">
        <w:rPr>
          <w:rFonts w:ascii="Arial" w:hAnsi="Arial" w:cs="Arial"/>
          <w:color w:val="000000"/>
          <w:sz w:val="21"/>
          <w:szCs w:val="21"/>
        </w:rPr>
        <w:t>. Настоящим Покупатель уведомляется о случаях, при которых возможны технические ошибки, а именно: на Са</w:t>
      </w:r>
      <w:r w:rsidR="005A719E" w:rsidRPr="00A2569A">
        <w:rPr>
          <w:rFonts w:ascii="Arial" w:hAnsi="Arial" w:cs="Arial"/>
          <w:color w:val="000000"/>
          <w:sz w:val="21"/>
          <w:szCs w:val="21"/>
        </w:rPr>
        <w:t>й</w:t>
      </w:r>
      <w:r w:rsidR="00A32D83" w:rsidRPr="00A2569A">
        <w:rPr>
          <w:rFonts w:ascii="Arial" w:hAnsi="Arial" w:cs="Arial"/>
          <w:color w:val="000000"/>
          <w:sz w:val="21"/>
          <w:szCs w:val="21"/>
        </w:rPr>
        <w:t>те Продавца имеется информация о наличии Товара, однако в наличии тако</w:t>
      </w:r>
      <w:r w:rsidR="005A719E" w:rsidRPr="00A2569A">
        <w:rPr>
          <w:rFonts w:ascii="Arial" w:hAnsi="Arial" w:cs="Arial"/>
          <w:color w:val="000000"/>
          <w:sz w:val="21"/>
          <w:szCs w:val="21"/>
        </w:rPr>
        <w:t>й</w:t>
      </w:r>
      <w:r w:rsidR="00A32D83" w:rsidRPr="00A2569A">
        <w:rPr>
          <w:rFonts w:ascii="Arial" w:hAnsi="Arial" w:cs="Arial"/>
          <w:color w:val="000000"/>
          <w:sz w:val="21"/>
          <w:szCs w:val="21"/>
        </w:rPr>
        <w:t xml:space="preserve"> Товар отсутствует. В связи с этим Продавец уведомляет Покупателя о невозможности выполнить Заказ и предлагает иные варианты Заказа, либо возвращает денежные средства Покупателю (в случае предоплаты за Товар). При этом Покупатель не в праве требовать от Продавца возмещения каких-либо убытков, связанных с невозможностью поставки Товара.</w:t>
      </w:r>
    </w:p>
    <w:p w14:paraId="169EB518" w14:textId="77777777" w:rsidR="00081A21" w:rsidRPr="00A2569A" w:rsidRDefault="00081A21" w:rsidP="007104D8">
      <w:pPr>
        <w:pStyle w:val="ae"/>
        <w:spacing w:before="0" w:beforeAutospacing="0" w:after="300" w:afterAutospacing="0" w:line="412" w:lineRule="atLeast"/>
        <w:jc w:val="both"/>
        <w:textAlignment w:val="baseline"/>
        <w:rPr>
          <w:rFonts w:ascii="Arial" w:hAnsi="Arial" w:cs="Arial"/>
          <w:color w:val="000000"/>
          <w:sz w:val="21"/>
          <w:szCs w:val="21"/>
        </w:rPr>
      </w:pPr>
      <w:r w:rsidRPr="00A2569A">
        <w:rPr>
          <w:rFonts w:ascii="Arial" w:hAnsi="Arial" w:cs="Arial"/>
          <w:color w:val="000000"/>
          <w:sz w:val="21"/>
          <w:szCs w:val="21"/>
        </w:rPr>
        <w:t>3. Доставка товара или получение самовывозом</w:t>
      </w:r>
    </w:p>
    <w:p w14:paraId="61960566" w14:textId="77777777" w:rsidR="00A32D83" w:rsidRPr="00A2569A" w:rsidRDefault="00081A21" w:rsidP="007104D8">
      <w:pPr>
        <w:pStyle w:val="ae"/>
        <w:spacing w:before="0" w:beforeAutospacing="0" w:after="300" w:afterAutospacing="0" w:line="412" w:lineRule="atLeast"/>
        <w:jc w:val="both"/>
        <w:textAlignment w:val="baseline"/>
        <w:rPr>
          <w:rFonts w:ascii="Arial" w:hAnsi="Arial" w:cs="Arial"/>
          <w:color w:val="000000"/>
          <w:sz w:val="21"/>
          <w:szCs w:val="21"/>
        </w:rPr>
      </w:pPr>
      <w:r w:rsidRPr="00A2569A">
        <w:rPr>
          <w:rFonts w:ascii="Arial" w:hAnsi="Arial" w:cs="Arial"/>
          <w:color w:val="000000"/>
          <w:sz w:val="21"/>
          <w:szCs w:val="21"/>
        </w:rPr>
        <w:t>3</w:t>
      </w:r>
      <w:r w:rsidR="00A32D83" w:rsidRPr="00A2569A">
        <w:rPr>
          <w:rFonts w:ascii="Arial" w:hAnsi="Arial" w:cs="Arial"/>
          <w:color w:val="000000"/>
          <w:sz w:val="21"/>
          <w:szCs w:val="21"/>
        </w:rPr>
        <w:t>.1. Покупатель имеет право получить заказанный Товар любым удобным для него способом:</w:t>
      </w:r>
    </w:p>
    <w:p w14:paraId="535A1649" w14:textId="77777777" w:rsidR="00A32D83" w:rsidRPr="00A2569A" w:rsidRDefault="00A32D83" w:rsidP="007104D8">
      <w:pPr>
        <w:suppressAutoHyphens w:val="0"/>
        <w:spacing w:after="0" w:line="336" w:lineRule="atLeast"/>
        <w:ind w:left="240"/>
        <w:jc w:val="both"/>
        <w:textAlignment w:val="baseline"/>
        <w:rPr>
          <w:rFonts w:ascii="Arial" w:eastAsia="Times New Roman" w:hAnsi="Arial" w:cs="Arial"/>
          <w:color w:val="000000"/>
          <w:sz w:val="21"/>
          <w:szCs w:val="21"/>
          <w:lang w:eastAsia="ru-RU"/>
        </w:rPr>
      </w:pPr>
      <w:r w:rsidRPr="00A2569A">
        <w:rPr>
          <w:rFonts w:eastAsia="Times New Roman"/>
          <w:lang w:eastAsia="ru-RU"/>
        </w:rPr>
        <w:t>1.</w:t>
      </w:r>
      <w:r w:rsidRPr="00A2569A">
        <w:rPr>
          <w:rFonts w:ascii="Arial" w:eastAsia="Times New Roman" w:hAnsi="Arial" w:cs="Arial"/>
          <w:color w:val="000000"/>
          <w:sz w:val="21"/>
          <w:szCs w:val="21"/>
          <w:lang w:eastAsia="ru-RU"/>
        </w:rPr>
        <w:t>самовывоз;</w:t>
      </w:r>
    </w:p>
    <w:p w14:paraId="4215CE81" w14:textId="77777777" w:rsidR="00A32D83" w:rsidRPr="00A2569A" w:rsidRDefault="00A32D83" w:rsidP="007104D8">
      <w:pPr>
        <w:suppressAutoHyphens w:val="0"/>
        <w:spacing w:after="0" w:line="336" w:lineRule="atLeast"/>
        <w:ind w:left="240"/>
        <w:jc w:val="both"/>
        <w:textAlignment w:val="baseline"/>
        <w:rPr>
          <w:rFonts w:ascii="Arial" w:eastAsia="Times New Roman" w:hAnsi="Arial" w:cs="Arial"/>
          <w:color w:val="000000"/>
          <w:sz w:val="21"/>
          <w:szCs w:val="21"/>
          <w:lang w:eastAsia="ru-RU"/>
        </w:rPr>
      </w:pPr>
      <w:r w:rsidRPr="00A2569A">
        <w:rPr>
          <w:rFonts w:eastAsia="Times New Roman"/>
          <w:lang w:eastAsia="ru-RU"/>
        </w:rPr>
        <w:t>2.</w:t>
      </w:r>
      <w:r w:rsidR="00DA5B2C" w:rsidRPr="00A2569A">
        <w:rPr>
          <w:rFonts w:ascii="Arial" w:eastAsia="Times New Roman" w:hAnsi="Arial" w:cs="Arial"/>
          <w:color w:val="000000"/>
          <w:sz w:val="21"/>
          <w:szCs w:val="21"/>
          <w:lang w:eastAsia="ru-RU"/>
        </w:rPr>
        <w:t>доставка.</w:t>
      </w:r>
    </w:p>
    <w:p w14:paraId="599FF87D" w14:textId="77777777" w:rsidR="00A32D83" w:rsidRPr="00A2569A" w:rsidRDefault="00081A21" w:rsidP="007104D8">
      <w:pPr>
        <w:pStyle w:val="ae"/>
        <w:spacing w:before="0" w:beforeAutospacing="0" w:after="300" w:afterAutospacing="0" w:line="412" w:lineRule="atLeast"/>
        <w:jc w:val="both"/>
        <w:textAlignment w:val="baseline"/>
        <w:rPr>
          <w:rFonts w:ascii="Arial" w:hAnsi="Arial" w:cs="Arial"/>
          <w:color w:val="000000"/>
          <w:sz w:val="21"/>
          <w:szCs w:val="21"/>
        </w:rPr>
      </w:pPr>
      <w:r w:rsidRPr="00A2569A">
        <w:rPr>
          <w:rFonts w:ascii="Arial" w:hAnsi="Arial" w:cs="Arial"/>
          <w:color w:val="000000"/>
          <w:sz w:val="21"/>
          <w:szCs w:val="21"/>
        </w:rPr>
        <w:t>3</w:t>
      </w:r>
      <w:r w:rsidR="00A32D83" w:rsidRPr="00A2569A">
        <w:rPr>
          <w:rFonts w:ascii="Arial" w:hAnsi="Arial" w:cs="Arial"/>
          <w:color w:val="000000"/>
          <w:sz w:val="21"/>
          <w:szCs w:val="21"/>
        </w:rPr>
        <w:t>.2. Способ получения Товара согласовывается Покупателем и Продавцом в момент подтверждения Заказа. Покупатель самостоятельно несет все риски (в т. ч. по возмещению убытков, оплате простоя и др.), связанные с </w:t>
      </w:r>
      <w:proofErr w:type="spellStart"/>
      <w:r w:rsidR="00A32D83" w:rsidRPr="00A2569A">
        <w:rPr>
          <w:rFonts w:ascii="Arial" w:hAnsi="Arial" w:cs="Arial"/>
          <w:color w:val="000000"/>
          <w:sz w:val="21"/>
          <w:szCs w:val="21"/>
        </w:rPr>
        <w:t>неуведомлением</w:t>
      </w:r>
      <w:proofErr w:type="spellEnd"/>
      <w:r w:rsidR="00A32D83" w:rsidRPr="00A2569A">
        <w:rPr>
          <w:rFonts w:ascii="Arial" w:hAnsi="Arial" w:cs="Arial"/>
          <w:color w:val="000000"/>
          <w:sz w:val="21"/>
          <w:szCs w:val="21"/>
        </w:rPr>
        <w:t xml:space="preserve"> /несвоевременным уведомлением Продавца о его потребностях в услугах разгрузки Товара, манипулятора, стропальщиков, спуска Товара в подвал, подъема автокраном на этаж, выгрузки через забор и т. д.</w:t>
      </w:r>
    </w:p>
    <w:p w14:paraId="690CB424" w14:textId="29B211AD" w:rsidR="00A32D83" w:rsidRPr="00A2569A" w:rsidRDefault="00081A21" w:rsidP="007104D8">
      <w:pPr>
        <w:pStyle w:val="ae"/>
        <w:spacing w:before="0" w:beforeAutospacing="0" w:after="300" w:afterAutospacing="0" w:line="412" w:lineRule="atLeast"/>
        <w:jc w:val="both"/>
        <w:textAlignment w:val="baseline"/>
        <w:rPr>
          <w:rFonts w:ascii="Arial" w:hAnsi="Arial" w:cs="Arial"/>
          <w:color w:val="000000"/>
          <w:sz w:val="21"/>
          <w:szCs w:val="21"/>
        </w:rPr>
      </w:pPr>
      <w:r w:rsidRPr="00A2569A">
        <w:rPr>
          <w:rFonts w:ascii="Arial" w:hAnsi="Arial" w:cs="Arial"/>
          <w:color w:val="000000"/>
          <w:sz w:val="21"/>
          <w:szCs w:val="21"/>
        </w:rPr>
        <w:t>3</w:t>
      </w:r>
      <w:r w:rsidR="00A32D83" w:rsidRPr="00A2569A">
        <w:rPr>
          <w:rFonts w:ascii="Arial" w:hAnsi="Arial" w:cs="Arial"/>
          <w:color w:val="000000"/>
          <w:sz w:val="21"/>
          <w:szCs w:val="21"/>
        </w:rPr>
        <w:t>.3. В случае самовывоза Продавец сообщает Покупателю адрес пункта самовывоза и режим его работы. Товар выдается Покупателю пр</w:t>
      </w:r>
      <w:r w:rsidR="00AD1C77" w:rsidRPr="00A2569A">
        <w:rPr>
          <w:rFonts w:ascii="Arial" w:hAnsi="Arial" w:cs="Arial"/>
          <w:color w:val="000000"/>
          <w:sz w:val="21"/>
          <w:szCs w:val="21"/>
        </w:rPr>
        <w:t>и условии предъявления паспорта</w:t>
      </w:r>
      <w:r w:rsidR="00E105D5" w:rsidRPr="00A2569A">
        <w:rPr>
          <w:rFonts w:ascii="Arial" w:hAnsi="Arial" w:cs="Arial"/>
          <w:color w:val="000000"/>
          <w:sz w:val="21"/>
          <w:szCs w:val="21"/>
        </w:rPr>
        <w:t xml:space="preserve"> или кода</w:t>
      </w:r>
      <w:r w:rsidR="00E105D5" w:rsidRPr="00A2569A">
        <w:t xml:space="preserve"> </w:t>
      </w:r>
      <w:r w:rsidR="00E105D5" w:rsidRPr="00A2569A">
        <w:rPr>
          <w:rFonts w:ascii="Arial" w:hAnsi="Arial" w:cs="Arial"/>
          <w:color w:val="000000"/>
          <w:sz w:val="21"/>
          <w:szCs w:val="21"/>
        </w:rPr>
        <w:t>из SMS на номер телефона, указанный при заказе Товара</w:t>
      </w:r>
      <w:r w:rsidR="00A32D83" w:rsidRPr="00A2569A">
        <w:rPr>
          <w:rFonts w:ascii="Arial" w:hAnsi="Arial" w:cs="Arial"/>
          <w:color w:val="000000"/>
          <w:sz w:val="21"/>
          <w:szCs w:val="21"/>
        </w:rPr>
        <w:t xml:space="preserve">. </w:t>
      </w:r>
    </w:p>
    <w:p w14:paraId="26B9FC82" w14:textId="03AFEFC0" w:rsidR="00A8047F" w:rsidRPr="00A2569A" w:rsidRDefault="00A8047F" w:rsidP="007104D8">
      <w:pPr>
        <w:pStyle w:val="ae"/>
        <w:spacing w:before="0" w:beforeAutospacing="0" w:after="300" w:afterAutospacing="0" w:line="412" w:lineRule="atLeast"/>
        <w:jc w:val="both"/>
        <w:textAlignment w:val="baseline"/>
        <w:rPr>
          <w:rFonts w:ascii="Arial" w:hAnsi="Arial" w:cs="Arial"/>
          <w:color w:val="000000"/>
          <w:sz w:val="21"/>
          <w:szCs w:val="21"/>
        </w:rPr>
      </w:pPr>
      <w:r w:rsidRPr="00A2569A">
        <w:rPr>
          <w:rFonts w:ascii="Arial" w:hAnsi="Arial" w:cs="Arial"/>
          <w:color w:val="000000"/>
          <w:sz w:val="21"/>
          <w:szCs w:val="21"/>
        </w:rPr>
        <w:lastRenderedPageBreak/>
        <w:t xml:space="preserve">Настоящей Офертой Продавец предупреждает Покупателя о возможности получения товара по коду из SMS на номер телефона, указанный при заказе Товара.  В этом случае Покупатель при получении сообщает номер заказа, номер телефона и ФИО Покупателя для получения кода (четырехзначный код). Покупатель сообщает Продавцу, полученный код и только после получения кода Продавец имеет право выдать Товар. Сообщая вышеуказанный код, </w:t>
      </w:r>
      <w:r w:rsidR="00081E35" w:rsidRPr="00A2569A">
        <w:rPr>
          <w:rFonts w:ascii="Arial" w:hAnsi="Arial" w:cs="Arial"/>
          <w:color w:val="000000"/>
          <w:sz w:val="21"/>
          <w:szCs w:val="21"/>
        </w:rPr>
        <w:t xml:space="preserve">Покупатель подтверждает, что получил его </w:t>
      </w:r>
      <w:r w:rsidR="00E105D5" w:rsidRPr="00A2569A">
        <w:rPr>
          <w:rFonts w:ascii="Arial" w:hAnsi="Arial" w:cs="Arial"/>
          <w:color w:val="000000"/>
          <w:sz w:val="21"/>
          <w:szCs w:val="21"/>
        </w:rPr>
        <w:t>на телефон,</w:t>
      </w:r>
      <w:r w:rsidR="00081E35" w:rsidRPr="00A2569A">
        <w:rPr>
          <w:rFonts w:ascii="Arial" w:hAnsi="Arial" w:cs="Arial"/>
          <w:color w:val="000000"/>
          <w:sz w:val="21"/>
          <w:szCs w:val="21"/>
        </w:rPr>
        <w:t xml:space="preserve"> указанный </w:t>
      </w:r>
      <w:r w:rsidR="00E105D5" w:rsidRPr="00A2569A">
        <w:rPr>
          <w:rFonts w:ascii="Arial" w:hAnsi="Arial" w:cs="Arial"/>
          <w:color w:val="000000"/>
          <w:sz w:val="21"/>
          <w:szCs w:val="21"/>
        </w:rPr>
        <w:t>при заказе</w:t>
      </w:r>
      <w:r w:rsidR="00081E35" w:rsidRPr="00A2569A">
        <w:rPr>
          <w:rFonts w:ascii="Arial" w:hAnsi="Arial" w:cs="Arial"/>
          <w:color w:val="000000"/>
          <w:sz w:val="21"/>
          <w:szCs w:val="21"/>
        </w:rPr>
        <w:t xml:space="preserve"> товара, готов получить Товар и не возражает получить товар по коду.</w:t>
      </w:r>
    </w:p>
    <w:p w14:paraId="2767B607" w14:textId="77777777" w:rsidR="00A32D83" w:rsidRPr="00A2569A" w:rsidRDefault="00081A21" w:rsidP="007104D8">
      <w:pPr>
        <w:pStyle w:val="ae"/>
        <w:spacing w:before="0" w:beforeAutospacing="0" w:after="300" w:afterAutospacing="0" w:line="412" w:lineRule="atLeast"/>
        <w:jc w:val="both"/>
        <w:textAlignment w:val="baseline"/>
        <w:rPr>
          <w:rFonts w:ascii="Arial" w:hAnsi="Arial" w:cs="Arial"/>
          <w:color w:val="000000"/>
          <w:sz w:val="21"/>
          <w:szCs w:val="21"/>
        </w:rPr>
      </w:pPr>
      <w:r w:rsidRPr="00A2569A">
        <w:rPr>
          <w:rFonts w:ascii="Arial" w:hAnsi="Arial" w:cs="Arial"/>
          <w:color w:val="000000"/>
          <w:sz w:val="21"/>
          <w:szCs w:val="21"/>
        </w:rPr>
        <w:t>3</w:t>
      </w:r>
      <w:r w:rsidR="00A32D83" w:rsidRPr="00A2569A">
        <w:rPr>
          <w:rFonts w:ascii="Arial" w:hAnsi="Arial" w:cs="Arial"/>
          <w:color w:val="000000"/>
          <w:sz w:val="21"/>
          <w:szCs w:val="21"/>
        </w:rPr>
        <w:t>.4. Настоящей Офертой Продавец предупреждает Покупателя о возможных задержках в деятельности пунктов самовывоза, что может повлечь за собой задержку в выдаче (погрузке) Товара. Данное уведомление освобождает Продавца от ответственности за задержку в выдаче (погрузке) Товара в пункте самовывоза перед Покупателем и 3-ими лицами.</w:t>
      </w:r>
    </w:p>
    <w:p w14:paraId="50BEE210" w14:textId="53B5109D" w:rsidR="00A32D83" w:rsidRPr="00A2569A" w:rsidRDefault="00081A21" w:rsidP="007104D8">
      <w:pPr>
        <w:pStyle w:val="ae"/>
        <w:spacing w:before="0" w:beforeAutospacing="0" w:after="300" w:afterAutospacing="0" w:line="412" w:lineRule="atLeast"/>
        <w:jc w:val="both"/>
        <w:textAlignment w:val="baseline"/>
        <w:rPr>
          <w:rFonts w:ascii="Arial" w:hAnsi="Arial" w:cs="Arial"/>
          <w:color w:val="000000"/>
          <w:sz w:val="21"/>
          <w:szCs w:val="21"/>
        </w:rPr>
      </w:pPr>
      <w:r w:rsidRPr="00A2569A">
        <w:rPr>
          <w:rFonts w:ascii="Arial" w:hAnsi="Arial" w:cs="Arial"/>
          <w:color w:val="000000"/>
          <w:sz w:val="21"/>
          <w:szCs w:val="21"/>
        </w:rPr>
        <w:t>3</w:t>
      </w:r>
      <w:r w:rsidR="00A32D83" w:rsidRPr="00A2569A">
        <w:rPr>
          <w:rFonts w:ascii="Arial" w:hAnsi="Arial" w:cs="Arial"/>
          <w:color w:val="000000"/>
          <w:sz w:val="21"/>
          <w:szCs w:val="21"/>
        </w:rPr>
        <w:t xml:space="preserve">.5. При 100% предоплате за Товар, Покупатель обязан забрать Товар из пункта </w:t>
      </w:r>
      <w:r w:rsidR="00AD1C77" w:rsidRPr="00A2569A">
        <w:rPr>
          <w:rFonts w:ascii="Arial" w:hAnsi="Arial" w:cs="Arial"/>
          <w:color w:val="000000"/>
          <w:sz w:val="21"/>
          <w:szCs w:val="21"/>
        </w:rPr>
        <w:t>самовывоза в течение 5</w:t>
      </w:r>
      <w:r w:rsidR="00A32D83" w:rsidRPr="00A2569A">
        <w:rPr>
          <w:rFonts w:ascii="Arial" w:hAnsi="Arial" w:cs="Arial"/>
          <w:color w:val="000000"/>
          <w:sz w:val="21"/>
          <w:szCs w:val="21"/>
        </w:rPr>
        <w:t>-ти рабочих дней с момента поступления на телефон или электронную почту уведомления от Продавца о готовности отгрузить Товар. В случае нарушения данного условия, Продавец вправе реализовать оплаченный Товар 3-им лицам, при этом сообщить Покупателю новые сроки и условия поставки Товара в пункт самовывоза.</w:t>
      </w:r>
    </w:p>
    <w:p w14:paraId="45F37081" w14:textId="77777777" w:rsidR="00A32D83" w:rsidRPr="00A2569A" w:rsidRDefault="00081A21" w:rsidP="007104D8">
      <w:pPr>
        <w:pStyle w:val="ae"/>
        <w:spacing w:before="0" w:beforeAutospacing="0" w:after="300" w:afterAutospacing="0" w:line="412" w:lineRule="atLeast"/>
        <w:jc w:val="both"/>
        <w:textAlignment w:val="baseline"/>
        <w:rPr>
          <w:rFonts w:ascii="Arial" w:hAnsi="Arial" w:cs="Arial"/>
          <w:color w:val="000000"/>
          <w:sz w:val="21"/>
          <w:szCs w:val="21"/>
        </w:rPr>
      </w:pPr>
      <w:r w:rsidRPr="00A2569A">
        <w:rPr>
          <w:rFonts w:ascii="Arial" w:hAnsi="Arial" w:cs="Arial"/>
          <w:color w:val="000000"/>
          <w:sz w:val="21"/>
          <w:szCs w:val="21"/>
        </w:rPr>
        <w:t>3</w:t>
      </w:r>
      <w:r w:rsidR="00A32D83" w:rsidRPr="00A2569A">
        <w:rPr>
          <w:rFonts w:ascii="Arial" w:hAnsi="Arial" w:cs="Arial"/>
          <w:color w:val="000000"/>
          <w:sz w:val="21"/>
          <w:szCs w:val="21"/>
        </w:rPr>
        <w:t>.6. В случае доставки Товара Продавцом</w:t>
      </w:r>
      <w:r w:rsidRPr="00A2569A">
        <w:rPr>
          <w:rFonts w:ascii="Arial" w:hAnsi="Arial" w:cs="Arial"/>
          <w:color w:val="000000"/>
          <w:sz w:val="21"/>
          <w:szCs w:val="21"/>
        </w:rPr>
        <w:t xml:space="preserve"> или 3-им лицом (службой доставки)</w:t>
      </w:r>
      <w:r w:rsidR="00A32D83" w:rsidRPr="00A2569A">
        <w:rPr>
          <w:rFonts w:ascii="Arial" w:hAnsi="Arial" w:cs="Arial"/>
          <w:color w:val="000000"/>
          <w:sz w:val="21"/>
          <w:szCs w:val="21"/>
        </w:rPr>
        <w:t>, Покупатель обязан обеспечить наличие пригодной для выгрузки Товара площадки и удобных подъездных путей, а именно:</w:t>
      </w:r>
    </w:p>
    <w:p w14:paraId="272FE5E6" w14:textId="77777777" w:rsidR="00A32D83" w:rsidRPr="00A2569A" w:rsidRDefault="00081A21" w:rsidP="007104D8">
      <w:pPr>
        <w:pStyle w:val="ae"/>
        <w:spacing w:before="0" w:beforeAutospacing="0" w:after="300" w:afterAutospacing="0" w:line="412" w:lineRule="atLeast"/>
        <w:jc w:val="both"/>
        <w:textAlignment w:val="baseline"/>
        <w:rPr>
          <w:rFonts w:ascii="Arial" w:hAnsi="Arial" w:cs="Arial"/>
          <w:color w:val="000000"/>
          <w:sz w:val="21"/>
          <w:szCs w:val="21"/>
        </w:rPr>
      </w:pPr>
      <w:r w:rsidRPr="00A2569A">
        <w:rPr>
          <w:rFonts w:ascii="Arial" w:hAnsi="Arial" w:cs="Arial"/>
          <w:color w:val="000000"/>
          <w:sz w:val="21"/>
          <w:szCs w:val="21"/>
        </w:rPr>
        <w:t>3</w:t>
      </w:r>
      <w:r w:rsidR="00A32D83" w:rsidRPr="00A2569A">
        <w:rPr>
          <w:rFonts w:ascii="Arial" w:hAnsi="Arial" w:cs="Arial"/>
          <w:color w:val="000000"/>
          <w:sz w:val="21"/>
          <w:szCs w:val="21"/>
        </w:rPr>
        <w:t>.6.1. Площадка для выгрузки должна обеспечить беспрепятственное размещение грузовых автомобилей Продавца</w:t>
      </w:r>
      <w:r w:rsidRPr="00A2569A">
        <w:rPr>
          <w:rFonts w:ascii="Arial" w:hAnsi="Arial" w:cs="Arial"/>
          <w:color w:val="000000"/>
          <w:sz w:val="21"/>
          <w:szCs w:val="21"/>
        </w:rPr>
        <w:t xml:space="preserve"> или 3-их лиц (службы доставки),</w:t>
      </w:r>
      <w:r w:rsidR="00A32D83" w:rsidRPr="00A2569A">
        <w:rPr>
          <w:rFonts w:ascii="Arial" w:hAnsi="Arial" w:cs="Arial"/>
          <w:color w:val="000000"/>
          <w:sz w:val="21"/>
          <w:szCs w:val="21"/>
        </w:rPr>
        <w:t xml:space="preserve"> а также всей необходимой погрузочно-разгрузочной техники;</w:t>
      </w:r>
    </w:p>
    <w:p w14:paraId="739364A5" w14:textId="77777777" w:rsidR="00A32D83" w:rsidRPr="00A2569A" w:rsidRDefault="00081A21" w:rsidP="007104D8">
      <w:pPr>
        <w:pStyle w:val="ae"/>
        <w:spacing w:before="0" w:beforeAutospacing="0" w:after="300" w:afterAutospacing="0" w:line="412" w:lineRule="atLeast"/>
        <w:jc w:val="both"/>
        <w:textAlignment w:val="baseline"/>
        <w:rPr>
          <w:rFonts w:ascii="Arial" w:hAnsi="Arial" w:cs="Arial"/>
          <w:color w:val="000000"/>
          <w:sz w:val="21"/>
          <w:szCs w:val="21"/>
        </w:rPr>
      </w:pPr>
      <w:r w:rsidRPr="00A2569A">
        <w:rPr>
          <w:rFonts w:ascii="Arial" w:hAnsi="Arial" w:cs="Arial"/>
          <w:color w:val="000000"/>
          <w:sz w:val="21"/>
          <w:szCs w:val="21"/>
        </w:rPr>
        <w:t>3</w:t>
      </w:r>
      <w:r w:rsidR="00A32D83" w:rsidRPr="00A2569A">
        <w:rPr>
          <w:rFonts w:ascii="Arial" w:hAnsi="Arial" w:cs="Arial"/>
          <w:color w:val="000000"/>
          <w:sz w:val="21"/>
          <w:szCs w:val="21"/>
        </w:rPr>
        <w:t>.6.2. Ширина проезда к объекту Покупателя должна обеспечивать проходимость грузового автомобиля Продавца</w:t>
      </w:r>
      <w:r w:rsidRPr="00A2569A">
        <w:rPr>
          <w:rFonts w:ascii="Arial" w:hAnsi="Arial" w:cs="Arial"/>
          <w:color w:val="000000"/>
          <w:sz w:val="21"/>
          <w:szCs w:val="21"/>
        </w:rPr>
        <w:t xml:space="preserve"> или 3-их лиц (службы доставки)</w:t>
      </w:r>
      <w:r w:rsidR="00A32D83" w:rsidRPr="00A2569A">
        <w:rPr>
          <w:rFonts w:ascii="Arial" w:hAnsi="Arial" w:cs="Arial"/>
          <w:color w:val="000000"/>
          <w:sz w:val="21"/>
          <w:szCs w:val="21"/>
        </w:rPr>
        <w:t>, при которой автомобиль беспрепятственно сможет прибыть на объект и убыть с объекта Покупателя;</w:t>
      </w:r>
    </w:p>
    <w:p w14:paraId="788901B4" w14:textId="77777777" w:rsidR="00A32D83" w:rsidRPr="00A2569A" w:rsidRDefault="00081A21" w:rsidP="007104D8">
      <w:pPr>
        <w:pStyle w:val="ae"/>
        <w:spacing w:before="0" w:beforeAutospacing="0" w:after="300" w:afterAutospacing="0" w:line="412" w:lineRule="atLeast"/>
        <w:jc w:val="both"/>
        <w:textAlignment w:val="baseline"/>
        <w:rPr>
          <w:rFonts w:ascii="Arial" w:hAnsi="Arial" w:cs="Arial"/>
          <w:color w:val="000000"/>
          <w:sz w:val="21"/>
          <w:szCs w:val="21"/>
        </w:rPr>
      </w:pPr>
      <w:r w:rsidRPr="00A2569A">
        <w:rPr>
          <w:rFonts w:ascii="Arial" w:hAnsi="Arial" w:cs="Arial"/>
          <w:color w:val="000000"/>
          <w:sz w:val="21"/>
          <w:szCs w:val="21"/>
        </w:rPr>
        <w:t>3</w:t>
      </w:r>
      <w:r w:rsidR="00A32D83" w:rsidRPr="00A2569A">
        <w:rPr>
          <w:rFonts w:ascii="Arial" w:hAnsi="Arial" w:cs="Arial"/>
          <w:color w:val="000000"/>
          <w:sz w:val="21"/>
          <w:szCs w:val="21"/>
        </w:rPr>
        <w:t xml:space="preserve">.6.3. Уклон подъездной дороги должен обеспечивать беспрепятственный подъезд автомобиля Продавца </w:t>
      </w:r>
      <w:r w:rsidRPr="00A2569A">
        <w:rPr>
          <w:rFonts w:ascii="Arial" w:hAnsi="Arial" w:cs="Arial"/>
          <w:color w:val="000000"/>
          <w:sz w:val="21"/>
          <w:szCs w:val="21"/>
        </w:rPr>
        <w:t xml:space="preserve">или 3-их лиц (службы доставки) </w:t>
      </w:r>
      <w:r w:rsidR="00A32D83" w:rsidRPr="00A2569A">
        <w:rPr>
          <w:rFonts w:ascii="Arial" w:hAnsi="Arial" w:cs="Arial"/>
          <w:color w:val="000000"/>
          <w:sz w:val="21"/>
          <w:szCs w:val="21"/>
        </w:rPr>
        <w:t>своим ходом. При этом Покупатель обязан учитывать погодные условия, при которых может быть затруднен подъем или спуск транспортного средства Продавца.</w:t>
      </w:r>
    </w:p>
    <w:p w14:paraId="3B1348A8" w14:textId="77777777" w:rsidR="00A32D83" w:rsidRPr="00A2569A" w:rsidRDefault="00081A21" w:rsidP="007104D8">
      <w:pPr>
        <w:pStyle w:val="ae"/>
        <w:spacing w:before="0" w:beforeAutospacing="0" w:after="300" w:afterAutospacing="0" w:line="412" w:lineRule="atLeast"/>
        <w:jc w:val="both"/>
        <w:textAlignment w:val="baseline"/>
        <w:rPr>
          <w:rFonts w:ascii="Arial" w:hAnsi="Arial" w:cs="Arial"/>
          <w:color w:val="000000"/>
          <w:sz w:val="21"/>
          <w:szCs w:val="21"/>
        </w:rPr>
      </w:pPr>
      <w:r w:rsidRPr="00A2569A">
        <w:rPr>
          <w:rFonts w:ascii="Arial" w:hAnsi="Arial" w:cs="Arial"/>
          <w:color w:val="000000"/>
          <w:sz w:val="21"/>
          <w:szCs w:val="21"/>
        </w:rPr>
        <w:lastRenderedPageBreak/>
        <w:t>3</w:t>
      </w:r>
      <w:r w:rsidR="00A32D83" w:rsidRPr="00A2569A">
        <w:rPr>
          <w:rFonts w:ascii="Arial" w:hAnsi="Arial" w:cs="Arial"/>
          <w:color w:val="000000"/>
          <w:sz w:val="21"/>
          <w:szCs w:val="21"/>
        </w:rPr>
        <w:t>.7. В случае невыполнения вышеуказанных условий, водитель Продавца</w:t>
      </w:r>
      <w:r w:rsidRPr="00A2569A">
        <w:rPr>
          <w:rFonts w:ascii="Arial" w:hAnsi="Arial" w:cs="Arial"/>
          <w:color w:val="000000"/>
          <w:sz w:val="21"/>
          <w:szCs w:val="21"/>
        </w:rPr>
        <w:t xml:space="preserve"> </w:t>
      </w:r>
      <w:r w:rsidR="00A32D83" w:rsidRPr="00A2569A">
        <w:rPr>
          <w:rFonts w:ascii="Arial" w:hAnsi="Arial" w:cs="Arial"/>
          <w:color w:val="000000"/>
          <w:sz w:val="21"/>
          <w:szCs w:val="21"/>
        </w:rPr>
        <w:t xml:space="preserve"> </w:t>
      </w:r>
      <w:r w:rsidRPr="00A2569A">
        <w:rPr>
          <w:rFonts w:ascii="Arial" w:hAnsi="Arial" w:cs="Arial"/>
          <w:color w:val="000000"/>
          <w:sz w:val="21"/>
          <w:szCs w:val="21"/>
        </w:rPr>
        <w:t xml:space="preserve">или 3-их лиц (службы доставки) </w:t>
      </w:r>
      <w:r w:rsidR="00A32D83" w:rsidRPr="00A2569A">
        <w:rPr>
          <w:rFonts w:ascii="Arial" w:hAnsi="Arial" w:cs="Arial"/>
          <w:color w:val="000000"/>
          <w:sz w:val="21"/>
          <w:szCs w:val="21"/>
        </w:rPr>
        <w:t xml:space="preserve">вправе самостоятельно выбрать площадку для выгрузки Товара, услуги по доставке в данном случае считаются Продавцом </w:t>
      </w:r>
      <w:r w:rsidRPr="00A2569A">
        <w:rPr>
          <w:rFonts w:ascii="Arial" w:hAnsi="Arial" w:cs="Arial"/>
          <w:color w:val="000000"/>
          <w:sz w:val="21"/>
          <w:szCs w:val="21"/>
        </w:rPr>
        <w:t xml:space="preserve">или 3-их лиц (службы доставки) </w:t>
      </w:r>
      <w:r w:rsidR="00A32D83" w:rsidRPr="00A2569A">
        <w:rPr>
          <w:rFonts w:ascii="Arial" w:hAnsi="Arial" w:cs="Arial"/>
          <w:color w:val="000000"/>
          <w:sz w:val="21"/>
          <w:szCs w:val="21"/>
        </w:rPr>
        <w:t>полностью исполненными по качеству и объему, Покупатель не в праве требовать их повторного оказания.</w:t>
      </w:r>
    </w:p>
    <w:p w14:paraId="6DD72F05" w14:textId="77777777" w:rsidR="006C6426" w:rsidRPr="00A2569A" w:rsidRDefault="002135EE" w:rsidP="006C6426">
      <w:pPr>
        <w:pStyle w:val="ae"/>
        <w:spacing w:after="300" w:line="412" w:lineRule="atLeast"/>
        <w:jc w:val="both"/>
        <w:textAlignment w:val="baseline"/>
        <w:rPr>
          <w:rFonts w:ascii="Arial" w:hAnsi="Arial" w:cs="Arial"/>
          <w:color w:val="000000"/>
          <w:sz w:val="21"/>
          <w:szCs w:val="21"/>
        </w:rPr>
      </w:pPr>
      <w:r w:rsidRPr="00A2569A">
        <w:rPr>
          <w:rFonts w:ascii="Arial" w:hAnsi="Arial" w:cs="Arial"/>
          <w:color w:val="000000"/>
          <w:sz w:val="21"/>
          <w:szCs w:val="21"/>
        </w:rPr>
        <w:t>3</w:t>
      </w:r>
      <w:r w:rsidR="00A32D83" w:rsidRPr="00A2569A">
        <w:rPr>
          <w:rFonts w:ascii="Arial" w:hAnsi="Arial" w:cs="Arial"/>
          <w:color w:val="000000"/>
          <w:sz w:val="21"/>
          <w:szCs w:val="21"/>
        </w:rPr>
        <w:t xml:space="preserve">.8. </w:t>
      </w:r>
      <w:r w:rsidR="006C6426" w:rsidRPr="00A2569A">
        <w:rPr>
          <w:rFonts w:ascii="Arial" w:hAnsi="Arial" w:cs="Arial"/>
          <w:color w:val="000000"/>
          <w:sz w:val="21"/>
          <w:szCs w:val="21"/>
        </w:rPr>
        <w:t>Погрузка Товара в транспортное средство представителя Покупателя осуществляется силами Продавца под руководством представителя Покупателя. Крепление Товара внутри транспортного средства осуществляет уполномоченный представитель Покупателя.</w:t>
      </w:r>
    </w:p>
    <w:p w14:paraId="7333B26C" w14:textId="77777777" w:rsidR="006C6426" w:rsidRPr="00A2569A" w:rsidRDefault="006C6426" w:rsidP="006C6426">
      <w:pPr>
        <w:pStyle w:val="ae"/>
        <w:spacing w:after="300" w:line="412" w:lineRule="atLeast"/>
        <w:jc w:val="both"/>
        <w:textAlignment w:val="baseline"/>
        <w:rPr>
          <w:rFonts w:ascii="Arial" w:hAnsi="Arial" w:cs="Arial"/>
          <w:color w:val="000000"/>
          <w:sz w:val="21"/>
          <w:szCs w:val="21"/>
        </w:rPr>
      </w:pPr>
      <w:r w:rsidRPr="00A2569A">
        <w:rPr>
          <w:rFonts w:ascii="Arial" w:hAnsi="Arial" w:cs="Arial"/>
          <w:color w:val="000000"/>
          <w:sz w:val="21"/>
          <w:szCs w:val="21"/>
        </w:rPr>
        <w:t>За повреждения, возникшие в результате транспортировки, Продавец ответственности не несет.</w:t>
      </w:r>
    </w:p>
    <w:p w14:paraId="2150D0BF" w14:textId="77777777" w:rsidR="006C6426" w:rsidRPr="00A2569A" w:rsidRDefault="006C6426" w:rsidP="006C6426">
      <w:pPr>
        <w:pStyle w:val="ae"/>
        <w:spacing w:before="0" w:beforeAutospacing="0" w:after="300" w:afterAutospacing="0" w:line="412" w:lineRule="atLeast"/>
        <w:jc w:val="both"/>
        <w:textAlignment w:val="baseline"/>
        <w:rPr>
          <w:rFonts w:ascii="Arial" w:hAnsi="Arial" w:cs="Arial"/>
          <w:color w:val="000000"/>
          <w:sz w:val="21"/>
          <w:szCs w:val="21"/>
        </w:rPr>
      </w:pPr>
      <w:r w:rsidRPr="00A2569A">
        <w:rPr>
          <w:rFonts w:ascii="Arial" w:hAnsi="Arial" w:cs="Arial"/>
          <w:color w:val="000000"/>
          <w:sz w:val="21"/>
          <w:szCs w:val="21"/>
        </w:rPr>
        <w:t>Погрузка и выгрузка пачек с профилированным листом и металлочерепицей должна осуществляться при помощи подъемной техники с мягкими стропами, при длине пачек более 5 метров – с помощью траверсы. При ручной разгрузке поднимать и переносить листы необходимо аккуратно в вертикальном положении, не допуская перегибов.</w:t>
      </w:r>
    </w:p>
    <w:p w14:paraId="3464FE70" w14:textId="77777777" w:rsidR="00A32D83" w:rsidRPr="00A2569A" w:rsidRDefault="00A32D83" w:rsidP="007104D8">
      <w:pPr>
        <w:pStyle w:val="ae"/>
        <w:spacing w:before="0" w:beforeAutospacing="0" w:after="300" w:afterAutospacing="0" w:line="412" w:lineRule="atLeast"/>
        <w:jc w:val="both"/>
        <w:textAlignment w:val="baseline"/>
        <w:rPr>
          <w:rFonts w:ascii="Arial" w:hAnsi="Arial" w:cs="Arial"/>
          <w:color w:val="000000"/>
          <w:sz w:val="21"/>
          <w:szCs w:val="21"/>
        </w:rPr>
      </w:pPr>
      <w:r w:rsidRPr="00A2569A">
        <w:rPr>
          <w:rFonts w:ascii="Arial" w:hAnsi="Arial" w:cs="Arial"/>
          <w:color w:val="000000"/>
          <w:sz w:val="21"/>
          <w:szCs w:val="21"/>
        </w:rPr>
        <w:t>Продавец не несет ответственность за безопасность Покупателя (его представителя, третьих лиц) при выгрузке Товара. При выгрузке Товара Покупатель вправе применять все доступные средства разгрузки, использование которых обеспечивает сохранность и целостный вид продукции, ее тары и упаковки, а также автомобиля Продавца.</w:t>
      </w:r>
    </w:p>
    <w:p w14:paraId="2181DA5E" w14:textId="77777777" w:rsidR="00A32D83" w:rsidRPr="00A2569A" w:rsidRDefault="002135EE" w:rsidP="007104D8">
      <w:pPr>
        <w:pStyle w:val="ae"/>
        <w:spacing w:before="0" w:beforeAutospacing="0" w:after="300" w:afterAutospacing="0" w:line="412" w:lineRule="atLeast"/>
        <w:jc w:val="both"/>
        <w:textAlignment w:val="baseline"/>
        <w:rPr>
          <w:rFonts w:ascii="Arial" w:hAnsi="Arial" w:cs="Arial"/>
          <w:color w:val="000000"/>
          <w:sz w:val="21"/>
          <w:szCs w:val="21"/>
        </w:rPr>
      </w:pPr>
      <w:r w:rsidRPr="00A2569A">
        <w:rPr>
          <w:rFonts w:ascii="Arial" w:hAnsi="Arial" w:cs="Arial"/>
          <w:color w:val="000000"/>
          <w:sz w:val="21"/>
          <w:szCs w:val="21"/>
        </w:rPr>
        <w:t>3</w:t>
      </w:r>
      <w:r w:rsidR="00A32D83" w:rsidRPr="00A2569A">
        <w:rPr>
          <w:rFonts w:ascii="Arial" w:hAnsi="Arial" w:cs="Arial"/>
          <w:color w:val="000000"/>
          <w:sz w:val="21"/>
          <w:szCs w:val="21"/>
        </w:rPr>
        <w:t>.9. Покупатель обязан разгрузить Товар из автотранспорта</w:t>
      </w:r>
      <w:r w:rsidR="00E57C97" w:rsidRPr="00A2569A">
        <w:rPr>
          <w:rFonts w:ascii="Arial" w:hAnsi="Arial" w:cs="Arial"/>
          <w:color w:val="000000"/>
          <w:sz w:val="21"/>
          <w:szCs w:val="21"/>
        </w:rPr>
        <w:t xml:space="preserve"> Продавца за время, не более 1</w:t>
      </w:r>
      <w:r w:rsidR="00A32D83" w:rsidRPr="00A2569A">
        <w:rPr>
          <w:rFonts w:ascii="Arial" w:hAnsi="Arial" w:cs="Arial"/>
          <w:color w:val="000000"/>
          <w:sz w:val="21"/>
          <w:szCs w:val="21"/>
        </w:rPr>
        <w:t xml:space="preserve"> часа с момента готовности Товара к разгрузке. В случае нарушения данного условия, Продавец вправе выставить Покупателю счет на возмещение убытков, понесенных в связи с простоем автотранспорта и рабочей силы. Убытки возмещаются Покупателем в течение 3-х (трех) рабочих дней с момента выставления счета.</w:t>
      </w:r>
    </w:p>
    <w:p w14:paraId="0DA30D29" w14:textId="77777777" w:rsidR="002135EE" w:rsidRPr="00A2569A" w:rsidRDefault="002135EE" w:rsidP="007104D8">
      <w:pPr>
        <w:pStyle w:val="ae"/>
        <w:spacing w:before="0" w:beforeAutospacing="0" w:after="300" w:afterAutospacing="0" w:line="412" w:lineRule="atLeast"/>
        <w:jc w:val="both"/>
        <w:textAlignment w:val="baseline"/>
        <w:rPr>
          <w:rFonts w:ascii="Arial" w:hAnsi="Arial" w:cs="Arial"/>
          <w:color w:val="000000"/>
          <w:sz w:val="21"/>
          <w:szCs w:val="21"/>
        </w:rPr>
      </w:pPr>
      <w:r w:rsidRPr="00A2569A">
        <w:rPr>
          <w:rFonts w:ascii="Arial" w:hAnsi="Arial" w:cs="Arial"/>
          <w:color w:val="000000"/>
          <w:sz w:val="21"/>
          <w:szCs w:val="21"/>
        </w:rPr>
        <w:t xml:space="preserve">4. Процесс приемки товара </w:t>
      </w:r>
    </w:p>
    <w:p w14:paraId="433C9C89" w14:textId="77777777" w:rsidR="00A32D83" w:rsidRPr="00A2569A" w:rsidRDefault="002135EE" w:rsidP="007104D8">
      <w:pPr>
        <w:pStyle w:val="ae"/>
        <w:spacing w:before="0" w:beforeAutospacing="0" w:after="300" w:afterAutospacing="0" w:line="412" w:lineRule="atLeast"/>
        <w:jc w:val="both"/>
        <w:textAlignment w:val="baseline"/>
        <w:rPr>
          <w:rFonts w:ascii="Arial" w:hAnsi="Arial" w:cs="Arial"/>
          <w:color w:val="000000"/>
          <w:sz w:val="21"/>
          <w:szCs w:val="21"/>
        </w:rPr>
      </w:pPr>
      <w:r w:rsidRPr="00A2569A">
        <w:rPr>
          <w:rFonts w:ascii="Arial" w:hAnsi="Arial" w:cs="Arial"/>
          <w:color w:val="000000"/>
          <w:sz w:val="21"/>
          <w:szCs w:val="21"/>
        </w:rPr>
        <w:t>4</w:t>
      </w:r>
      <w:r w:rsidR="00A32D83" w:rsidRPr="00A2569A">
        <w:rPr>
          <w:rFonts w:ascii="Arial" w:hAnsi="Arial" w:cs="Arial"/>
          <w:color w:val="000000"/>
          <w:sz w:val="21"/>
          <w:szCs w:val="21"/>
        </w:rPr>
        <w:t>.1. Поставка товара Покупателю считается выполненной Продавцом, если:</w:t>
      </w:r>
    </w:p>
    <w:p w14:paraId="074E07EB" w14:textId="77777777" w:rsidR="00A32D83" w:rsidRPr="00A2569A" w:rsidRDefault="002135EE" w:rsidP="007104D8">
      <w:pPr>
        <w:pStyle w:val="ae"/>
        <w:spacing w:before="0" w:beforeAutospacing="0" w:after="300" w:afterAutospacing="0" w:line="412" w:lineRule="atLeast"/>
        <w:jc w:val="both"/>
        <w:textAlignment w:val="baseline"/>
        <w:rPr>
          <w:rFonts w:ascii="Arial" w:hAnsi="Arial" w:cs="Arial"/>
          <w:color w:val="000000"/>
          <w:sz w:val="21"/>
          <w:szCs w:val="21"/>
        </w:rPr>
      </w:pPr>
      <w:r w:rsidRPr="00A2569A">
        <w:rPr>
          <w:rFonts w:ascii="Arial" w:hAnsi="Arial" w:cs="Arial"/>
          <w:color w:val="000000"/>
          <w:sz w:val="21"/>
          <w:szCs w:val="21"/>
        </w:rPr>
        <w:t>4</w:t>
      </w:r>
      <w:r w:rsidR="00A32D83" w:rsidRPr="00A2569A">
        <w:rPr>
          <w:rFonts w:ascii="Arial" w:hAnsi="Arial" w:cs="Arial"/>
          <w:color w:val="000000"/>
          <w:sz w:val="21"/>
          <w:szCs w:val="21"/>
        </w:rPr>
        <w:t>.1.1. При самовывозе: Продавец доставил заказанный Покупателем Товар в оговоренный пункт самовывоза</w:t>
      </w:r>
      <w:r w:rsidR="00E57C97" w:rsidRPr="00A2569A">
        <w:rPr>
          <w:rFonts w:ascii="Arial" w:hAnsi="Arial" w:cs="Arial"/>
          <w:color w:val="000000"/>
          <w:sz w:val="21"/>
          <w:szCs w:val="21"/>
        </w:rPr>
        <w:t xml:space="preserve"> (склад)</w:t>
      </w:r>
      <w:r w:rsidR="00A32D83" w:rsidRPr="00A2569A">
        <w:rPr>
          <w:rFonts w:ascii="Arial" w:hAnsi="Arial" w:cs="Arial"/>
          <w:color w:val="000000"/>
          <w:sz w:val="21"/>
          <w:szCs w:val="21"/>
        </w:rPr>
        <w:t>, а Покупатель своевременно получил Товар на условиях настоящей Оферты;</w:t>
      </w:r>
    </w:p>
    <w:p w14:paraId="5792752C" w14:textId="77777777" w:rsidR="00A32D83" w:rsidRPr="00A2569A" w:rsidRDefault="002135EE" w:rsidP="007104D8">
      <w:pPr>
        <w:pStyle w:val="ae"/>
        <w:spacing w:before="0" w:beforeAutospacing="0" w:after="300" w:afterAutospacing="0" w:line="412" w:lineRule="atLeast"/>
        <w:jc w:val="both"/>
        <w:textAlignment w:val="baseline"/>
        <w:rPr>
          <w:rFonts w:ascii="Arial" w:hAnsi="Arial" w:cs="Arial"/>
          <w:color w:val="000000"/>
          <w:sz w:val="21"/>
          <w:szCs w:val="21"/>
        </w:rPr>
      </w:pPr>
      <w:r w:rsidRPr="00A2569A">
        <w:rPr>
          <w:rFonts w:ascii="Arial" w:hAnsi="Arial" w:cs="Arial"/>
          <w:color w:val="000000"/>
          <w:sz w:val="21"/>
          <w:szCs w:val="21"/>
        </w:rPr>
        <w:lastRenderedPageBreak/>
        <w:t>4</w:t>
      </w:r>
      <w:r w:rsidR="00A32D83" w:rsidRPr="00A2569A">
        <w:rPr>
          <w:rFonts w:ascii="Arial" w:hAnsi="Arial" w:cs="Arial"/>
          <w:color w:val="000000"/>
          <w:sz w:val="21"/>
          <w:szCs w:val="21"/>
        </w:rPr>
        <w:t>.1.2. При заказе услуги по доставке Товара: Продавец доставил заказанный Покупателем Товар до оговоренного фактического адреса доставки и предоставил возможность Покупателю самостоятельно выгрузить Товар из автотранспорта Продавца;</w:t>
      </w:r>
    </w:p>
    <w:p w14:paraId="28A5F8AB" w14:textId="77777777" w:rsidR="00A32D83" w:rsidRPr="00A2569A" w:rsidRDefault="002135EE" w:rsidP="007104D8">
      <w:pPr>
        <w:pStyle w:val="ae"/>
        <w:spacing w:before="0" w:beforeAutospacing="0" w:after="300" w:afterAutospacing="0" w:line="412" w:lineRule="atLeast"/>
        <w:jc w:val="both"/>
        <w:textAlignment w:val="baseline"/>
        <w:rPr>
          <w:rFonts w:ascii="Arial" w:hAnsi="Arial" w:cs="Arial"/>
          <w:color w:val="000000"/>
          <w:sz w:val="21"/>
          <w:szCs w:val="21"/>
        </w:rPr>
      </w:pPr>
      <w:r w:rsidRPr="00A2569A">
        <w:rPr>
          <w:rFonts w:ascii="Arial" w:hAnsi="Arial" w:cs="Arial"/>
          <w:color w:val="000000"/>
          <w:sz w:val="21"/>
          <w:szCs w:val="21"/>
        </w:rPr>
        <w:t>4</w:t>
      </w:r>
      <w:r w:rsidR="00A32D83" w:rsidRPr="00A2569A">
        <w:rPr>
          <w:rFonts w:ascii="Arial" w:hAnsi="Arial" w:cs="Arial"/>
          <w:color w:val="000000"/>
          <w:sz w:val="21"/>
          <w:szCs w:val="21"/>
        </w:rPr>
        <w:t>.1.3. При заказе услуги по доставке и выгрузке, в т. ч. автокраном / манипулятором: Продавец доставил заказанный Покупателем Товар до оговоренного фактического адреса доставки и выгрузил Товар на площадку, согласно условиям настоящей Оферты;</w:t>
      </w:r>
    </w:p>
    <w:p w14:paraId="0241903E" w14:textId="43AE02A3" w:rsidR="00A32D83" w:rsidRPr="00A2569A" w:rsidRDefault="002135EE" w:rsidP="007104D8">
      <w:pPr>
        <w:pStyle w:val="ae"/>
        <w:spacing w:before="0" w:beforeAutospacing="0" w:after="300" w:afterAutospacing="0" w:line="412" w:lineRule="atLeast"/>
        <w:jc w:val="both"/>
        <w:textAlignment w:val="baseline"/>
        <w:rPr>
          <w:rFonts w:ascii="Arial" w:hAnsi="Arial" w:cs="Arial"/>
          <w:color w:val="000000"/>
          <w:sz w:val="21"/>
          <w:szCs w:val="21"/>
        </w:rPr>
      </w:pPr>
      <w:r w:rsidRPr="00A2569A">
        <w:rPr>
          <w:rFonts w:ascii="Arial" w:hAnsi="Arial" w:cs="Arial"/>
          <w:color w:val="000000"/>
          <w:sz w:val="21"/>
          <w:szCs w:val="21"/>
        </w:rPr>
        <w:t>4</w:t>
      </w:r>
      <w:r w:rsidR="00A32D83" w:rsidRPr="00A2569A">
        <w:rPr>
          <w:rFonts w:ascii="Arial" w:hAnsi="Arial" w:cs="Arial"/>
          <w:color w:val="000000"/>
          <w:sz w:val="21"/>
          <w:szCs w:val="21"/>
        </w:rPr>
        <w:t xml:space="preserve">.2. </w:t>
      </w:r>
      <w:r w:rsidR="00AA0A9C" w:rsidRPr="00A2569A">
        <w:rPr>
          <w:rFonts w:ascii="Arial" w:hAnsi="Arial" w:cs="Arial"/>
          <w:color w:val="000000"/>
          <w:sz w:val="21"/>
          <w:szCs w:val="21"/>
        </w:rPr>
        <w:t>Выше оговорённое</w:t>
      </w:r>
      <w:r w:rsidR="00A32D83" w:rsidRPr="00A2569A">
        <w:rPr>
          <w:rFonts w:ascii="Arial" w:hAnsi="Arial" w:cs="Arial"/>
          <w:color w:val="000000"/>
          <w:sz w:val="21"/>
          <w:szCs w:val="21"/>
        </w:rPr>
        <w:t xml:space="preserve"> верно при условии, что Покупатель не нарушил условия Доставки товара, указанные в Разделе </w:t>
      </w:r>
      <w:r w:rsidRPr="00A2569A">
        <w:rPr>
          <w:rFonts w:ascii="Arial" w:hAnsi="Arial" w:cs="Arial"/>
          <w:color w:val="000000"/>
          <w:sz w:val="21"/>
          <w:szCs w:val="21"/>
        </w:rPr>
        <w:t>3</w:t>
      </w:r>
      <w:r w:rsidR="00A32D83" w:rsidRPr="00A2569A">
        <w:rPr>
          <w:rFonts w:ascii="Arial" w:hAnsi="Arial" w:cs="Arial"/>
          <w:color w:val="000000"/>
          <w:sz w:val="21"/>
          <w:szCs w:val="21"/>
        </w:rPr>
        <w:t> настоящей Оферты.</w:t>
      </w:r>
    </w:p>
    <w:p w14:paraId="28473F04" w14:textId="709FFC38" w:rsidR="00A32D83" w:rsidRPr="00A2569A" w:rsidRDefault="002135EE" w:rsidP="007104D8">
      <w:pPr>
        <w:pStyle w:val="ae"/>
        <w:spacing w:before="0" w:beforeAutospacing="0" w:after="300" w:afterAutospacing="0" w:line="412" w:lineRule="atLeast"/>
        <w:jc w:val="both"/>
        <w:textAlignment w:val="baseline"/>
        <w:rPr>
          <w:rFonts w:ascii="Arial" w:hAnsi="Arial" w:cs="Arial"/>
          <w:color w:val="000000"/>
          <w:sz w:val="21"/>
          <w:szCs w:val="21"/>
        </w:rPr>
      </w:pPr>
      <w:r w:rsidRPr="00A2569A">
        <w:rPr>
          <w:rFonts w:ascii="Arial" w:hAnsi="Arial" w:cs="Arial"/>
          <w:color w:val="000000"/>
          <w:sz w:val="21"/>
          <w:szCs w:val="21"/>
        </w:rPr>
        <w:t>4</w:t>
      </w:r>
      <w:r w:rsidR="00A32D83" w:rsidRPr="00A2569A">
        <w:rPr>
          <w:rFonts w:ascii="Arial" w:hAnsi="Arial" w:cs="Arial"/>
          <w:color w:val="000000"/>
          <w:sz w:val="21"/>
          <w:szCs w:val="21"/>
        </w:rPr>
        <w:t>.3. Право собственности и риск случа</w:t>
      </w:r>
      <w:r w:rsidR="005A719E" w:rsidRPr="00A2569A">
        <w:rPr>
          <w:rFonts w:ascii="Arial" w:hAnsi="Arial" w:cs="Arial"/>
          <w:color w:val="000000"/>
          <w:sz w:val="21"/>
          <w:szCs w:val="21"/>
        </w:rPr>
        <w:t>й</w:t>
      </w:r>
      <w:r w:rsidR="00A32D83" w:rsidRPr="00A2569A">
        <w:rPr>
          <w:rFonts w:ascii="Arial" w:hAnsi="Arial" w:cs="Arial"/>
          <w:color w:val="000000"/>
          <w:sz w:val="21"/>
          <w:szCs w:val="21"/>
        </w:rPr>
        <w:t>ного повреждения и/или гибели Товара переходят к Покупателю</w:t>
      </w:r>
      <w:r w:rsidR="00102C6C" w:rsidRPr="00A2569A">
        <w:rPr>
          <w:rFonts w:ascii="Arial" w:hAnsi="Arial" w:cs="Arial"/>
          <w:color w:val="000000"/>
          <w:sz w:val="21"/>
          <w:szCs w:val="21"/>
        </w:rPr>
        <w:t xml:space="preserve"> (его представителю)</w:t>
      </w:r>
      <w:r w:rsidRPr="00A2569A">
        <w:rPr>
          <w:rFonts w:ascii="Arial" w:hAnsi="Arial" w:cs="Arial"/>
          <w:color w:val="000000"/>
          <w:sz w:val="21"/>
          <w:szCs w:val="21"/>
        </w:rPr>
        <w:t xml:space="preserve"> или к 3-им лицам (службе доставки)</w:t>
      </w:r>
      <w:r w:rsidR="00A32D83" w:rsidRPr="00A2569A">
        <w:rPr>
          <w:rFonts w:ascii="Arial" w:hAnsi="Arial" w:cs="Arial"/>
          <w:color w:val="000000"/>
          <w:sz w:val="21"/>
          <w:szCs w:val="21"/>
        </w:rPr>
        <w:t xml:space="preserve"> с момента подписания Покупателем </w:t>
      </w:r>
      <w:r w:rsidRPr="00A2569A">
        <w:rPr>
          <w:rFonts w:ascii="Arial" w:hAnsi="Arial" w:cs="Arial"/>
          <w:color w:val="000000"/>
          <w:sz w:val="21"/>
          <w:szCs w:val="21"/>
        </w:rPr>
        <w:t xml:space="preserve">или к 3-им лицам (службе доставки) </w:t>
      </w:r>
      <w:r w:rsidR="00A32D83" w:rsidRPr="00A2569A">
        <w:rPr>
          <w:rFonts w:ascii="Arial" w:hAnsi="Arial" w:cs="Arial"/>
          <w:color w:val="000000"/>
          <w:sz w:val="21"/>
          <w:szCs w:val="21"/>
        </w:rPr>
        <w:t>товаросопроводительных документов.</w:t>
      </w:r>
    </w:p>
    <w:p w14:paraId="5049418A" w14:textId="77777777" w:rsidR="00A32D83" w:rsidRPr="00A2569A" w:rsidRDefault="002135EE" w:rsidP="007104D8">
      <w:pPr>
        <w:pStyle w:val="ae"/>
        <w:spacing w:before="0" w:beforeAutospacing="0" w:after="300" w:afterAutospacing="0" w:line="412" w:lineRule="atLeast"/>
        <w:jc w:val="both"/>
        <w:textAlignment w:val="baseline"/>
        <w:rPr>
          <w:rFonts w:ascii="Arial" w:hAnsi="Arial" w:cs="Arial"/>
          <w:color w:val="000000"/>
          <w:sz w:val="21"/>
          <w:szCs w:val="21"/>
        </w:rPr>
      </w:pPr>
      <w:r w:rsidRPr="00A2569A">
        <w:rPr>
          <w:rFonts w:ascii="Arial" w:hAnsi="Arial" w:cs="Arial"/>
          <w:color w:val="000000"/>
          <w:sz w:val="21"/>
          <w:szCs w:val="21"/>
        </w:rPr>
        <w:t>4</w:t>
      </w:r>
      <w:r w:rsidR="00A32D83" w:rsidRPr="00A2569A">
        <w:rPr>
          <w:rFonts w:ascii="Arial" w:hAnsi="Arial" w:cs="Arial"/>
          <w:color w:val="000000"/>
          <w:sz w:val="21"/>
          <w:szCs w:val="21"/>
        </w:rPr>
        <w:t>.4. Покупатель подписывает товаросопроводительные документы в момент выполнения поставки Продавцом:</w:t>
      </w:r>
    </w:p>
    <w:p w14:paraId="256427BF" w14:textId="77777777" w:rsidR="00A32D83" w:rsidRPr="00A2569A" w:rsidRDefault="002135EE" w:rsidP="007104D8">
      <w:pPr>
        <w:pStyle w:val="ae"/>
        <w:spacing w:before="0" w:beforeAutospacing="0" w:after="300" w:afterAutospacing="0" w:line="412" w:lineRule="atLeast"/>
        <w:jc w:val="both"/>
        <w:textAlignment w:val="baseline"/>
        <w:rPr>
          <w:rFonts w:ascii="Arial" w:hAnsi="Arial" w:cs="Arial"/>
          <w:color w:val="000000"/>
          <w:sz w:val="21"/>
          <w:szCs w:val="21"/>
        </w:rPr>
      </w:pPr>
      <w:r w:rsidRPr="00A2569A">
        <w:rPr>
          <w:rFonts w:ascii="Arial" w:hAnsi="Arial" w:cs="Arial"/>
          <w:color w:val="000000"/>
          <w:sz w:val="21"/>
          <w:szCs w:val="21"/>
        </w:rPr>
        <w:t>4</w:t>
      </w:r>
      <w:r w:rsidR="00A32D83" w:rsidRPr="00A2569A">
        <w:rPr>
          <w:rFonts w:ascii="Arial" w:hAnsi="Arial" w:cs="Arial"/>
          <w:color w:val="000000"/>
          <w:sz w:val="21"/>
          <w:szCs w:val="21"/>
        </w:rPr>
        <w:t>.4.1. При самовывозе: в момент получения Товара в пункте самовывоза</w:t>
      </w:r>
      <w:r w:rsidR="00FE42C4" w:rsidRPr="00A2569A">
        <w:rPr>
          <w:rFonts w:ascii="Arial" w:hAnsi="Arial" w:cs="Arial"/>
          <w:color w:val="000000"/>
          <w:sz w:val="21"/>
          <w:szCs w:val="21"/>
        </w:rPr>
        <w:t xml:space="preserve"> (на складе) Продавца</w:t>
      </w:r>
      <w:r w:rsidR="00A32D83" w:rsidRPr="00A2569A">
        <w:rPr>
          <w:rFonts w:ascii="Arial" w:hAnsi="Arial" w:cs="Arial"/>
          <w:color w:val="000000"/>
          <w:sz w:val="21"/>
          <w:szCs w:val="21"/>
        </w:rPr>
        <w:t>;</w:t>
      </w:r>
    </w:p>
    <w:p w14:paraId="0E559159" w14:textId="77777777" w:rsidR="00A32D83" w:rsidRPr="00A2569A" w:rsidRDefault="002135EE" w:rsidP="007104D8">
      <w:pPr>
        <w:pStyle w:val="ae"/>
        <w:spacing w:before="0" w:beforeAutospacing="0" w:after="300" w:afterAutospacing="0" w:line="412" w:lineRule="atLeast"/>
        <w:jc w:val="both"/>
        <w:textAlignment w:val="baseline"/>
        <w:rPr>
          <w:rFonts w:ascii="Arial" w:hAnsi="Arial" w:cs="Arial"/>
          <w:color w:val="000000"/>
          <w:sz w:val="21"/>
          <w:szCs w:val="21"/>
        </w:rPr>
      </w:pPr>
      <w:r w:rsidRPr="00A2569A">
        <w:rPr>
          <w:rFonts w:ascii="Arial" w:hAnsi="Arial" w:cs="Arial"/>
          <w:color w:val="000000"/>
          <w:sz w:val="21"/>
          <w:szCs w:val="21"/>
        </w:rPr>
        <w:t>4</w:t>
      </w:r>
      <w:r w:rsidR="00A32D83" w:rsidRPr="00A2569A">
        <w:rPr>
          <w:rFonts w:ascii="Arial" w:hAnsi="Arial" w:cs="Arial"/>
          <w:color w:val="000000"/>
          <w:sz w:val="21"/>
          <w:szCs w:val="21"/>
        </w:rPr>
        <w:t>.4.2. При доставке: в момент осмотра Товара в кузове автотранспорта Продавца до начала выгрузки;</w:t>
      </w:r>
    </w:p>
    <w:p w14:paraId="03B5B756" w14:textId="77777777" w:rsidR="00A32D83" w:rsidRPr="00A2569A" w:rsidRDefault="002135EE" w:rsidP="007104D8">
      <w:pPr>
        <w:pStyle w:val="ae"/>
        <w:spacing w:before="0" w:beforeAutospacing="0" w:after="300" w:afterAutospacing="0" w:line="412" w:lineRule="atLeast"/>
        <w:jc w:val="both"/>
        <w:textAlignment w:val="baseline"/>
        <w:rPr>
          <w:rFonts w:ascii="Arial" w:hAnsi="Arial" w:cs="Arial"/>
          <w:color w:val="000000"/>
          <w:sz w:val="21"/>
          <w:szCs w:val="21"/>
        </w:rPr>
      </w:pPr>
      <w:r w:rsidRPr="00A2569A">
        <w:rPr>
          <w:rFonts w:ascii="Arial" w:hAnsi="Arial" w:cs="Arial"/>
          <w:color w:val="000000"/>
          <w:sz w:val="21"/>
          <w:szCs w:val="21"/>
        </w:rPr>
        <w:t>4</w:t>
      </w:r>
      <w:r w:rsidR="00A32D83" w:rsidRPr="00A2569A">
        <w:rPr>
          <w:rFonts w:ascii="Arial" w:hAnsi="Arial" w:cs="Arial"/>
          <w:color w:val="000000"/>
          <w:sz w:val="21"/>
          <w:szCs w:val="21"/>
        </w:rPr>
        <w:t>.4.3. При доставке + разгрузке: в момент осмотра выгруженного Товара на площадке;</w:t>
      </w:r>
    </w:p>
    <w:p w14:paraId="449BD340" w14:textId="77777777" w:rsidR="00102C6C" w:rsidRPr="00A2569A" w:rsidRDefault="002135EE" w:rsidP="007104D8">
      <w:pPr>
        <w:pStyle w:val="ae"/>
        <w:spacing w:before="0" w:beforeAutospacing="0" w:after="300" w:afterAutospacing="0" w:line="412" w:lineRule="atLeast"/>
        <w:jc w:val="both"/>
        <w:textAlignment w:val="baseline"/>
        <w:rPr>
          <w:rFonts w:ascii="Arial" w:hAnsi="Arial" w:cs="Arial"/>
          <w:color w:val="000000"/>
          <w:sz w:val="21"/>
          <w:szCs w:val="21"/>
        </w:rPr>
      </w:pPr>
      <w:r w:rsidRPr="00A2569A">
        <w:rPr>
          <w:rFonts w:ascii="Arial" w:hAnsi="Arial" w:cs="Arial"/>
          <w:color w:val="000000"/>
          <w:sz w:val="21"/>
          <w:szCs w:val="21"/>
        </w:rPr>
        <w:t>4</w:t>
      </w:r>
      <w:r w:rsidR="00A32D83" w:rsidRPr="00A2569A">
        <w:rPr>
          <w:rFonts w:ascii="Arial" w:hAnsi="Arial" w:cs="Arial"/>
          <w:color w:val="000000"/>
          <w:sz w:val="21"/>
          <w:szCs w:val="21"/>
        </w:rPr>
        <w:t xml:space="preserve">.5. Внешний вид, ассортимент, количество и комплектность Товара, а также номенклатура всего Заказа должны быть проверены Покупателем и/или Получателем (доверенным лицом) в момент осуществления поставки Товара. </w:t>
      </w:r>
    </w:p>
    <w:p w14:paraId="6D4713F7" w14:textId="394313B8" w:rsidR="00FE42C4" w:rsidRPr="00A2569A" w:rsidRDefault="00FE42C4" w:rsidP="007104D8">
      <w:pPr>
        <w:pStyle w:val="ae"/>
        <w:spacing w:before="0" w:beforeAutospacing="0" w:after="300" w:afterAutospacing="0" w:line="412" w:lineRule="atLeast"/>
        <w:jc w:val="both"/>
        <w:textAlignment w:val="baseline"/>
        <w:rPr>
          <w:rFonts w:ascii="Arial" w:hAnsi="Arial" w:cs="Arial"/>
          <w:color w:val="000000"/>
          <w:sz w:val="21"/>
          <w:szCs w:val="21"/>
        </w:rPr>
      </w:pPr>
      <w:r w:rsidRPr="00A2569A">
        <w:rPr>
          <w:rFonts w:ascii="Arial" w:hAnsi="Arial" w:cs="Arial"/>
          <w:color w:val="000000"/>
          <w:sz w:val="21"/>
          <w:szCs w:val="21"/>
        </w:rPr>
        <w:t>При обнар</w:t>
      </w:r>
      <w:r w:rsidR="00102C6C" w:rsidRPr="00A2569A">
        <w:rPr>
          <w:rFonts w:ascii="Arial" w:hAnsi="Arial" w:cs="Arial"/>
          <w:color w:val="000000"/>
          <w:sz w:val="21"/>
          <w:szCs w:val="21"/>
        </w:rPr>
        <w:t xml:space="preserve">ужении несоответствия качества (скрытые недостатки) </w:t>
      </w:r>
      <w:r w:rsidRPr="00A2569A">
        <w:rPr>
          <w:rFonts w:ascii="Arial" w:hAnsi="Arial" w:cs="Arial"/>
          <w:color w:val="000000"/>
          <w:sz w:val="21"/>
          <w:szCs w:val="21"/>
        </w:rPr>
        <w:t xml:space="preserve">Товара сертификату </w:t>
      </w:r>
      <w:r w:rsidR="00AD1C77" w:rsidRPr="00A2569A">
        <w:rPr>
          <w:rFonts w:ascii="Arial" w:hAnsi="Arial" w:cs="Arial"/>
          <w:color w:val="000000"/>
          <w:sz w:val="21"/>
          <w:szCs w:val="21"/>
        </w:rPr>
        <w:t>соответствия</w:t>
      </w:r>
      <w:r w:rsidRPr="00A2569A">
        <w:rPr>
          <w:rFonts w:ascii="Arial" w:hAnsi="Arial" w:cs="Arial"/>
          <w:color w:val="000000"/>
          <w:sz w:val="21"/>
          <w:szCs w:val="21"/>
        </w:rPr>
        <w:t>, отгрузочным документам, приостановка приемки Товара, письменный вызов представителя Продавца для продолжения приемки продукции и составления двухстороннего акта, является ОБЯЗАТЕЛЬНЫМ.</w:t>
      </w:r>
    </w:p>
    <w:p w14:paraId="5AD5CDA2" w14:textId="77777777" w:rsidR="00A32D83" w:rsidRPr="00A2569A" w:rsidRDefault="002135EE" w:rsidP="007104D8">
      <w:pPr>
        <w:pStyle w:val="ae"/>
        <w:spacing w:before="0" w:beforeAutospacing="0" w:after="300" w:afterAutospacing="0" w:line="412" w:lineRule="atLeast"/>
        <w:jc w:val="both"/>
        <w:textAlignment w:val="baseline"/>
        <w:rPr>
          <w:rFonts w:ascii="Arial" w:hAnsi="Arial" w:cs="Arial"/>
          <w:color w:val="000000"/>
          <w:sz w:val="21"/>
          <w:szCs w:val="21"/>
        </w:rPr>
      </w:pPr>
      <w:r w:rsidRPr="00A2569A">
        <w:rPr>
          <w:rFonts w:ascii="Arial" w:hAnsi="Arial" w:cs="Arial"/>
          <w:color w:val="000000"/>
          <w:sz w:val="21"/>
          <w:szCs w:val="21"/>
        </w:rPr>
        <w:t>4</w:t>
      </w:r>
      <w:r w:rsidR="00A32D83" w:rsidRPr="00A2569A">
        <w:rPr>
          <w:rFonts w:ascii="Arial" w:hAnsi="Arial" w:cs="Arial"/>
          <w:color w:val="000000"/>
          <w:sz w:val="21"/>
          <w:szCs w:val="21"/>
        </w:rPr>
        <w:t>.6. В случае доставки Товара транспортно</w:t>
      </w:r>
      <w:r w:rsidR="005A719E" w:rsidRPr="00A2569A">
        <w:rPr>
          <w:rFonts w:ascii="Arial" w:hAnsi="Arial" w:cs="Arial"/>
          <w:color w:val="000000"/>
          <w:sz w:val="21"/>
          <w:szCs w:val="21"/>
        </w:rPr>
        <w:t>й</w:t>
      </w:r>
      <w:r w:rsidR="00A32D83" w:rsidRPr="00A2569A">
        <w:rPr>
          <w:rFonts w:ascii="Arial" w:hAnsi="Arial" w:cs="Arial"/>
          <w:color w:val="000000"/>
          <w:sz w:val="21"/>
          <w:szCs w:val="21"/>
        </w:rPr>
        <w:t xml:space="preserve"> компание</w:t>
      </w:r>
      <w:r w:rsidR="005A719E" w:rsidRPr="00A2569A">
        <w:rPr>
          <w:rFonts w:ascii="Arial" w:hAnsi="Arial" w:cs="Arial"/>
          <w:color w:val="000000"/>
          <w:sz w:val="21"/>
          <w:szCs w:val="21"/>
        </w:rPr>
        <w:t>й</w:t>
      </w:r>
      <w:r w:rsidR="00A32D83" w:rsidRPr="00A2569A">
        <w:rPr>
          <w:rFonts w:ascii="Arial" w:hAnsi="Arial" w:cs="Arial"/>
          <w:color w:val="000000"/>
          <w:sz w:val="21"/>
          <w:szCs w:val="21"/>
        </w:rPr>
        <w:t xml:space="preserve"> Покупателя, право собственности и риск случа</w:t>
      </w:r>
      <w:r w:rsidR="005A719E" w:rsidRPr="00A2569A">
        <w:rPr>
          <w:rFonts w:ascii="Arial" w:hAnsi="Arial" w:cs="Arial"/>
          <w:color w:val="000000"/>
          <w:sz w:val="21"/>
          <w:szCs w:val="21"/>
        </w:rPr>
        <w:t>й</w:t>
      </w:r>
      <w:r w:rsidR="00A32D83" w:rsidRPr="00A2569A">
        <w:rPr>
          <w:rFonts w:ascii="Arial" w:hAnsi="Arial" w:cs="Arial"/>
          <w:color w:val="000000"/>
          <w:sz w:val="21"/>
          <w:szCs w:val="21"/>
        </w:rPr>
        <w:t>ного повреждения и/или гибели Товара переходят к Покупателю с момента передачи Товара транспортно</w:t>
      </w:r>
      <w:r w:rsidR="005A719E" w:rsidRPr="00A2569A">
        <w:rPr>
          <w:rFonts w:ascii="Arial" w:hAnsi="Arial" w:cs="Arial"/>
          <w:color w:val="000000"/>
          <w:sz w:val="21"/>
          <w:szCs w:val="21"/>
        </w:rPr>
        <w:t>й</w:t>
      </w:r>
      <w:r w:rsidR="00A32D83" w:rsidRPr="00A2569A">
        <w:rPr>
          <w:rFonts w:ascii="Arial" w:hAnsi="Arial" w:cs="Arial"/>
          <w:color w:val="000000"/>
          <w:sz w:val="21"/>
          <w:szCs w:val="21"/>
        </w:rPr>
        <w:t xml:space="preserve"> компании.</w:t>
      </w:r>
    </w:p>
    <w:p w14:paraId="573EB710" w14:textId="37E675B1" w:rsidR="00A32D83" w:rsidRPr="00A2569A" w:rsidRDefault="002135EE" w:rsidP="007104D8">
      <w:pPr>
        <w:pStyle w:val="ae"/>
        <w:spacing w:before="0" w:beforeAutospacing="0" w:after="300" w:afterAutospacing="0" w:line="412" w:lineRule="atLeast"/>
        <w:jc w:val="both"/>
        <w:textAlignment w:val="baseline"/>
        <w:rPr>
          <w:rFonts w:ascii="Arial" w:hAnsi="Arial" w:cs="Arial"/>
          <w:color w:val="000000"/>
          <w:sz w:val="21"/>
          <w:szCs w:val="21"/>
        </w:rPr>
      </w:pPr>
      <w:r w:rsidRPr="00A2569A">
        <w:rPr>
          <w:rFonts w:ascii="Arial" w:hAnsi="Arial" w:cs="Arial"/>
          <w:color w:val="000000"/>
          <w:sz w:val="21"/>
          <w:szCs w:val="21"/>
        </w:rPr>
        <w:lastRenderedPageBreak/>
        <w:t>4</w:t>
      </w:r>
      <w:r w:rsidR="00A32D83" w:rsidRPr="00A2569A">
        <w:rPr>
          <w:rFonts w:ascii="Arial" w:hAnsi="Arial" w:cs="Arial"/>
          <w:color w:val="000000"/>
          <w:sz w:val="21"/>
          <w:szCs w:val="21"/>
        </w:rPr>
        <w:t>.7. Приемка Товара осуществляется в соответствии ТУ</w:t>
      </w:r>
      <w:r w:rsidR="008D680E" w:rsidRPr="00A2569A">
        <w:rPr>
          <w:rFonts w:ascii="Arial" w:hAnsi="Arial" w:cs="Arial"/>
          <w:color w:val="000000"/>
          <w:sz w:val="21"/>
          <w:szCs w:val="21"/>
        </w:rPr>
        <w:t xml:space="preserve"> завода-изготовителя</w:t>
      </w:r>
      <w:r w:rsidR="00A32D83" w:rsidRPr="00A2569A">
        <w:rPr>
          <w:rFonts w:ascii="Arial" w:hAnsi="Arial" w:cs="Arial"/>
          <w:color w:val="000000"/>
          <w:sz w:val="21"/>
          <w:szCs w:val="21"/>
        </w:rPr>
        <w:t> и </w:t>
      </w:r>
      <w:r w:rsidR="00FE42C4" w:rsidRPr="00A2569A">
        <w:rPr>
          <w:rFonts w:ascii="Arial" w:hAnsi="Arial" w:cs="Arial"/>
          <w:color w:val="000000"/>
          <w:sz w:val="21"/>
          <w:szCs w:val="21"/>
        </w:rPr>
        <w:t>другими установленными правилами,</w:t>
      </w:r>
      <w:r w:rsidR="00A32D83" w:rsidRPr="00A2569A">
        <w:rPr>
          <w:rFonts w:ascii="Arial" w:hAnsi="Arial" w:cs="Arial"/>
          <w:color w:val="000000"/>
          <w:sz w:val="21"/>
          <w:szCs w:val="21"/>
        </w:rPr>
        <w:t xml:space="preserve"> и нормами.</w:t>
      </w:r>
      <w:r w:rsidR="008D680E" w:rsidRPr="00A2569A">
        <w:t xml:space="preserve"> </w:t>
      </w:r>
      <w:r w:rsidR="008D680E" w:rsidRPr="00A2569A">
        <w:rPr>
          <w:rFonts w:ascii="Arial" w:hAnsi="Arial" w:cs="Arial"/>
          <w:color w:val="000000"/>
          <w:sz w:val="21"/>
          <w:szCs w:val="21"/>
        </w:rPr>
        <w:t xml:space="preserve">Качество Товара должно соответствовать требованиям, указанным в Сертификате </w:t>
      </w:r>
      <w:r w:rsidR="00AD1C77" w:rsidRPr="00A2569A">
        <w:rPr>
          <w:rFonts w:ascii="Arial" w:hAnsi="Arial" w:cs="Arial"/>
          <w:color w:val="000000"/>
          <w:sz w:val="21"/>
          <w:szCs w:val="21"/>
        </w:rPr>
        <w:t>соответствия</w:t>
      </w:r>
      <w:r w:rsidR="008D680E" w:rsidRPr="00A2569A">
        <w:rPr>
          <w:rFonts w:ascii="Arial" w:hAnsi="Arial" w:cs="Arial"/>
          <w:color w:val="000000"/>
          <w:sz w:val="21"/>
          <w:szCs w:val="21"/>
        </w:rPr>
        <w:t xml:space="preserve"> или других документах, определяющих качество Товара</w:t>
      </w:r>
      <w:r w:rsidR="00F22895" w:rsidRPr="00A2569A">
        <w:rPr>
          <w:rFonts w:ascii="Arial" w:hAnsi="Arial" w:cs="Arial"/>
          <w:color w:val="000000"/>
          <w:sz w:val="21"/>
          <w:szCs w:val="21"/>
        </w:rPr>
        <w:t>.</w:t>
      </w:r>
    </w:p>
    <w:p w14:paraId="1C01BA48" w14:textId="77777777" w:rsidR="002135EE" w:rsidRPr="00A2569A" w:rsidRDefault="002135EE" w:rsidP="007104D8">
      <w:pPr>
        <w:pStyle w:val="ae"/>
        <w:spacing w:before="0" w:beforeAutospacing="0" w:after="300" w:afterAutospacing="0" w:line="412" w:lineRule="atLeast"/>
        <w:jc w:val="both"/>
        <w:textAlignment w:val="baseline"/>
        <w:rPr>
          <w:rFonts w:ascii="Arial" w:hAnsi="Arial" w:cs="Arial"/>
          <w:color w:val="000000"/>
          <w:sz w:val="21"/>
          <w:szCs w:val="21"/>
        </w:rPr>
      </w:pPr>
      <w:r w:rsidRPr="00A2569A">
        <w:rPr>
          <w:rFonts w:ascii="Arial" w:hAnsi="Arial" w:cs="Arial"/>
          <w:color w:val="000000"/>
          <w:sz w:val="21"/>
          <w:szCs w:val="21"/>
        </w:rPr>
        <w:t>5. Оплата товара</w:t>
      </w:r>
    </w:p>
    <w:p w14:paraId="09540AFD" w14:textId="3CCC746D" w:rsidR="00A32D83" w:rsidRPr="00A2569A" w:rsidRDefault="002135EE" w:rsidP="007104D8">
      <w:pPr>
        <w:pStyle w:val="ae"/>
        <w:spacing w:before="0" w:beforeAutospacing="0" w:after="300" w:afterAutospacing="0" w:line="412" w:lineRule="atLeast"/>
        <w:jc w:val="both"/>
        <w:textAlignment w:val="baseline"/>
        <w:rPr>
          <w:rFonts w:ascii="Arial" w:hAnsi="Arial" w:cs="Arial"/>
          <w:color w:val="000000"/>
          <w:sz w:val="21"/>
          <w:szCs w:val="21"/>
        </w:rPr>
      </w:pPr>
      <w:r w:rsidRPr="00A2569A">
        <w:rPr>
          <w:rFonts w:ascii="Arial" w:hAnsi="Arial" w:cs="Arial"/>
          <w:color w:val="000000"/>
          <w:sz w:val="21"/>
          <w:szCs w:val="21"/>
        </w:rPr>
        <w:t>5</w:t>
      </w:r>
      <w:r w:rsidR="00A32D83" w:rsidRPr="00A2569A">
        <w:rPr>
          <w:rFonts w:ascii="Arial" w:hAnsi="Arial" w:cs="Arial"/>
          <w:color w:val="000000"/>
          <w:sz w:val="21"/>
          <w:szCs w:val="21"/>
        </w:rPr>
        <w:t>.1. Покупатель оплачивает Заказ любым способом из перечисленным на са</w:t>
      </w:r>
      <w:r w:rsidR="005A719E" w:rsidRPr="00A2569A">
        <w:rPr>
          <w:rFonts w:ascii="Arial" w:hAnsi="Arial" w:cs="Arial"/>
          <w:color w:val="000000"/>
          <w:sz w:val="21"/>
          <w:szCs w:val="21"/>
        </w:rPr>
        <w:t>й</w:t>
      </w:r>
      <w:r w:rsidR="00A32D83" w:rsidRPr="00A2569A">
        <w:rPr>
          <w:rFonts w:ascii="Arial" w:hAnsi="Arial" w:cs="Arial"/>
          <w:color w:val="000000"/>
          <w:sz w:val="21"/>
          <w:szCs w:val="21"/>
        </w:rPr>
        <w:t>те Продавца в разделе «Доставка и оплата» (</w:t>
      </w:r>
      <w:r w:rsidR="005A719E" w:rsidRPr="00A2569A">
        <w:rPr>
          <w:rFonts w:ascii="Arial" w:hAnsi="Arial" w:cs="Arial"/>
          <w:color w:val="000000"/>
          <w:sz w:val="21"/>
          <w:szCs w:val="21"/>
        </w:rPr>
        <w:t>bvdom.ru</w:t>
      </w:r>
      <w:r w:rsidR="00AA0A9C" w:rsidRPr="00A2569A">
        <w:t>/</w:t>
      </w:r>
      <w:proofErr w:type="spellStart"/>
      <w:r w:rsidR="00AA0A9C" w:rsidRPr="00A2569A">
        <w:rPr>
          <w:rFonts w:ascii="Arial" w:hAnsi="Arial" w:cs="Arial"/>
          <w:color w:val="000000"/>
          <w:sz w:val="21"/>
          <w:szCs w:val="21"/>
        </w:rPr>
        <w:t>pokupatelyam</w:t>
      </w:r>
      <w:proofErr w:type="spellEnd"/>
      <w:r w:rsidR="00A32D83" w:rsidRPr="00A2569A">
        <w:rPr>
          <w:rFonts w:ascii="Arial" w:hAnsi="Arial" w:cs="Arial"/>
          <w:color w:val="000000"/>
          <w:sz w:val="21"/>
          <w:szCs w:val="21"/>
        </w:rPr>
        <w:t>/</w:t>
      </w:r>
      <w:proofErr w:type="gramStart"/>
      <w:r w:rsidR="00A32D83" w:rsidRPr="00A2569A">
        <w:rPr>
          <w:rFonts w:ascii="Arial" w:hAnsi="Arial" w:cs="Arial"/>
          <w:color w:val="000000"/>
          <w:sz w:val="21"/>
          <w:szCs w:val="21"/>
        </w:rPr>
        <w:t>) .</w:t>
      </w:r>
      <w:proofErr w:type="gramEnd"/>
    </w:p>
    <w:p w14:paraId="7836538A" w14:textId="77777777" w:rsidR="00A32D83" w:rsidRPr="00A2569A" w:rsidRDefault="002135EE" w:rsidP="007104D8">
      <w:pPr>
        <w:pStyle w:val="ae"/>
        <w:spacing w:before="0" w:beforeAutospacing="0" w:after="300" w:afterAutospacing="0" w:line="412" w:lineRule="atLeast"/>
        <w:jc w:val="both"/>
        <w:textAlignment w:val="baseline"/>
        <w:rPr>
          <w:rFonts w:ascii="Arial" w:hAnsi="Arial" w:cs="Arial"/>
          <w:color w:val="000000"/>
          <w:sz w:val="21"/>
          <w:szCs w:val="21"/>
        </w:rPr>
      </w:pPr>
      <w:r w:rsidRPr="00A2569A">
        <w:rPr>
          <w:rFonts w:ascii="Arial" w:hAnsi="Arial" w:cs="Arial"/>
          <w:color w:val="000000"/>
          <w:sz w:val="21"/>
          <w:szCs w:val="21"/>
        </w:rPr>
        <w:t>5</w:t>
      </w:r>
      <w:r w:rsidR="00A32D83" w:rsidRPr="00A2569A">
        <w:rPr>
          <w:rFonts w:ascii="Arial" w:hAnsi="Arial" w:cs="Arial"/>
          <w:color w:val="000000"/>
          <w:sz w:val="21"/>
          <w:szCs w:val="21"/>
        </w:rPr>
        <w:t>.2. Стоимость Товара указывается вместе с информацие</w:t>
      </w:r>
      <w:r w:rsidR="005A719E" w:rsidRPr="00A2569A">
        <w:rPr>
          <w:rFonts w:ascii="Arial" w:hAnsi="Arial" w:cs="Arial"/>
          <w:color w:val="000000"/>
          <w:sz w:val="21"/>
          <w:szCs w:val="21"/>
        </w:rPr>
        <w:t>й</w:t>
      </w:r>
      <w:r w:rsidR="00A32D83" w:rsidRPr="00A2569A">
        <w:rPr>
          <w:rFonts w:ascii="Arial" w:hAnsi="Arial" w:cs="Arial"/>
          <w:color w:val="000000"/>
          <w:sz w:val="21"/>
          <w:szCs w:val="21"/>
        </w:rPr>
        <w:t xml:space="preserve"> о Товаре в карточке Товара на са</w:t>
      </w:r>
      <w:r w:rsidR="005A719E" w:rsidRPr="00A2569A">
        <w:rPr>
          <w:rFonts w:ascii="Arial" w:hAnsi="Arial" w:cs="Arial"/>
          <w:color w:val="000000"/>
          <w:sz w:val="21"/>
          <w:szCs w:val="21"/>
        </w:rPr>
        <w:t>й</w:t>
      </w:r>
      <w:r w:rsidR="00A32D83" w:rsidRPr="00A2569A">
        <w:rPr>
          <w:rFonts w:ascii="Arial" w:hAnsi="Arial" w:cs="Arial"/>
          <w:color w:val="000000"/>
          <w:sz w:val="21"/>
          <w:szCs w:val="21"/>
        </w:rPr>
        <w:t>те Продавца. (Карточка товара — отдельная страница сайта, предоставляющая информацию об отдельном товаре, его ценах, характеристиках и других особенностях).</w:t>
      </w:r>
    </w:p>
    <w:p w14:paraId="572FC7D9" w14:textId="77777777" w:rsidR="00A32D83" w:rsidRPr="00A2569A" w:rsidRDefault="002135EE" w:rsidP="007104D8">
      <w:pPr>
        <w:pStyle w:val="ae"/>
        <w:spacing w:before="0" w:beforeAutospacing="0" w:after="300" w:afterAutospacing="0" w:line="412" w:lineRule="atLeast"/>
        <w:jc w:val="both"/>
        <w:textAlignment w:val="baseline"/>
        <w:rPr>
          <w:rFonts w:ascii="Arial" w:hAnsi="Arial" w:cs="Arial"/>
          <w:color w:val="000000"/>
          <w:sz w:val="21"/>
          <w:szCs w:val="21"/>
        </w:rPr>
      </w:pPr>
      <w:r w:rsidRPr="00A2569A">
        <w:rPr>
          <w:rFonts w:ascii="Arial" w:hAnsi="Arial" w:cs="Arial"/>
          <w:color w:val="000000"/>
          <w:sz w:val="21"/>
          <w:szCs w:val="21"/>
        </w:rPr>
        <w:t>5</w:t>
      </w:r>
      <w:r w:rsidR="00A32D83" w:rsidRPr="00A2569A">
        <w:rPr>
          <w:rFonts w:ascii="Arial" w:hAnsi="Arial" w:cs="Arial"/>
          <w:color w:val="000000"/>
          <w:sz w:val="21"/>
          <w:szCs w:val="21"/>
        </w:rPr>
        <w:t>.3. Продавец вправе указать несколько цен на Товар (</w:t>
      </w:r>
      <w:r w:rsidR="00F22895" w:rsidRPr="00A2569A">
        <w:rPr>
          <w:rFonts w:ascii="Arial" w:hAnsi="Arial" w:cs="Arial"/>
          <w:color w:val="000000"/>
          <w:sz w:val="21"/>
          <w:szCs w:val="21"/>
        </w:rPr>
        <w:t>например,</w:t>
      </w:r>
      <w:r w:rsidR="00A32D83" w:rsidRPr="00A2569A">
        <w:rPr>
          <w:rFonts w:ascii="Arial" w:hAnsi="Arial" w:cs="Arial"/>
          <w:color w:val="000000"/>
          <w:sz w:val="21"/>
          <w:szCs w:val="21"/>
        </w:rPr>
        <w:t xml:space="preserve"> оптовая, розничная), при этом цена Товара для Покупателя будет зависеть от приобретаемого количества</w:t>
      </w:r>
      <w:r w:rsidR="00F22895" w:rsidRPr="00A2569A">
        <w:rPr>
          <w:rFonts w:ascii="Arial" w:hAnsi="Arial" w:cs="Arial"/>
          <w:color w:val="000000"/>
          <w:sz w:val="21"/>
          <w:szCs w:val="21"/>
        </w:rPr>
        <w:t>.</w:t>
      </w:r>
    </w:p>
    <w:p w14:paraId="5F12AD44" w14:textId="77777777" w:rsidR="00A32D83" w:rsidRPr="00A2569A" w:rsidRDefault="002135EE" w:rsidP="007104D8">
      <w:pPr>
        <w:pStyle w:val="ae"/>
        <w:spacing w:before="0" w:beforeAutospacing="0" w:after="300" w:afterAutospacing="0" w:line="412" w:lineRule="atLeast"/>
        <w:jc w:val="both"/>
        <w:textAlignment w:val="baseline"/>
        <w:rPr>
          <w:rFonts w:ascii="Arial" w:hAnsi="Arial" w:cs="Arial"/>
          <w:color w:val="000000"/>
          <w:sz w:val="21"/>
          <w:szCs w:val="21"/>
        </w:rPr>
      </w:pPr>
      <w:r w:rsidRPr="00A2569A">
        <w:rPr>
          <w:rFonts w:ascii="Arial" w:hAnsi="Arial" w:cs="Arial"/>
          <w:color w:val="000000"/>
          <w:sz w:val="21"/>
          <w:szCs w:val="21"/>
        </w:rPr>
        <w:t>5</w:t>
      </w:r>
      <w:r w:rsidR="00A32D83" w:rsidRPr="00A2569A">
        <w:rPr>
          <w:rFonts w:ascii="Arial" w:hAnsi="Arial" w:cs="Arial"/>
          <w:color w:val="000000"/>
          <w:sz w:val="21"/>
          <w:szCs w:val="21"/>
        </w:rPr>
        <w:t>.4. Цена Товара может быть изменена Продавцом в одностороннем порядке до момента подтвержден</w:t>
      </w:r>
      <w:r w:rsidR="00E46622" w:rsidRPr="00A2569A">
        <w:rPr>
          <w:rFonts w:ascii="Arial" w:hAnsi="Arial" w:cs="Arial"/>
          <w:color w:val="000000"/>
          <w:sz w:val="21"/>
          <w:szCs w:val="21"/>
        </w:rPr>
        <w:t xml:space="preserve">ия заказа, путем информирования </w:t>
      </w:r>
      <w:r w:rsidR="00F22895" w:rsidRPr="00A2569A">
        <w:rPr>
          <w:rFonts w:ascii="Arial" w:hAnsi="Arial" w:cs="Arial"/>
          <w:color w:val="000000"/>
          <w:sz w:val="21"/>
          <w:szCs w:val="21"/>
        </w:rPr>
        <w:t>об этого Покупателя</w:t>
      </w:r>
      <w:r w:rsidR="00A32D83" w:rsidRPr="00A2569A">
        <w:rPr>
          <w:rFonts w:ascii="Arial" w:hAnsi="Arial" w:cs="Arial"/>
          <w:color w:val="000000"/>
          <w:sz w:val="21"/>
          <w:szCs w:val="21"/>
        </w:rPr>
        <w:t>. Цена товара действительна на момент подтверждения заказа Покупателем. При этом цена на заказанный Покупателем Товар изменению не подлежит.</w:t>
      </w:r>
    </w:p>
    <w:p w14:paraId="6A8DF6F2" w14:textId="77777777" w:rsidR="00A32D83" w:rsidRPr="00A2569A" w:rsidRDefault="002135EE" w:rsidP="007104D8">
      <w:pPr>
        <w:pStyle w:val="ae"/>
        <w:spacing w:before="0" w:beforeAutospacing="0" w:after="300" w:afterAutospacing="0" w:line="412" w:lineRule="atLeast"/>
        <w:jc w:val="both"/>
        <w:textAlignment w:val="baseline"/>
        <w:rPr>
          <w:rFonts w:ascii="Arial" w:hAnsi="Arial" w:cs="Arial"/>
          <w:color w:val="000000"/>
          <w:sz w:val="21"/>
          <w:szCs w:val="21"/>
        </w:rPr>
      </w:pPr>
      <w:r w:rsidRPr="00A2569A">
        <w:rPr>
          <w:rFonts w:ascii="Arial" w:hAnsi="Arial" w:cs="Arial"/>
          <w:color w:val="000000"/>
          <w:sz w:val="21"/>
          <w:szCs w:val="21"/>
        </w:rPr>
        <w:t>5</w:t>
      </w:r>
      <w:r w:rsidR="00A32D83" w:rsidRPr="00A2569A">
        <w:rPr>
          <w:rFonts w:ascii="Arial" w:hAnsi="Arial" w:cs="Arial"/>
          <w:color w:val="000000"/>
          <w:sz w:val="21"/>
          <w:szCs w:val="21"/>
        </w:rPr>
        <w:t>.5. В стоимость Товара не включены расходы по доставке.</w:t>
      </w:r>
    </w:p>
    <w:p w14:paraId="63479BAC" w14:textId="10D49F9E" w:rsidR="00A32D83" w:rsidRPr="00A2569A" w:rsidRDefault="002135EE" w:rsidP="007104D8">
      <w:pPr>
        <w:pStyle w:val="ae"/>
        <w:spacing w:before="0" w:beforeAutospacing="0" w:after="300" w:afterAutospacing="0" w:line="412" w:lineRule="atLeast"/>
        <w:jc w:val="both"/>
        <w:textAlignment w:val="baseline"/>
        <w:rPr>
          <w:rFonts w:ascii="Arial" w:hAnsi="Arial" w:cs="Arial"/>
          <w:color w:val="000000"/>
          <w:sz w:val="21"/>
          <w:szCs w:val="21"/>
        </w:rPr>
      </w:pPr>
      <w:r w:rsidRPr="00A2569A">
        <w:rPr>
          <w:rFonts w:ascii="Arial" w:hAnsi="Arial" w:cs="Arial"/>
          <w:color w:val="000000"/>
          <w:sz w:val="21"/>
          <w:szCs w:val="21"/>
        </w:rPr>
        <w:t>5</w:t>
      </w:r>
      <w:r w:rsidR="00A32D83" w:rsidRPr="00A2569A">
        <w:rPr>
          <w:rFonts w:ascii="Arial" w:hAnsi="Arial" w:cs="Arial"/>
          <w:color w:val="000000"/>
          <w:sz w:val="21"/>
          <w:szCs w:val="21"/>
        </w:rPr>
        <w:t>.6. Стоимость доставки Покупатель оплачивает отдельно, согласно установленным тарифам. Тарифы на доставку Покупатель и Продавец согласовывают в момент подтверждения Заказа.</w:t>
      </w:r>
    </w:p>
    <w:p w14:paraId="4D2BF5B1" w14:textId="77777777" w:rsidR="00A32D83" w:rsidRPr="00A2569A" w:rsidRDefault="002135EE" w:rsidP="007104D8">
      <w:pPr>
        <w:pStyle w:val="ae"/>
        <w:spacing w:before="0" w:beforeAutospacing="0" w:after="300" w:afterAutospacing="0" w:line="412" w:lineRule="atLeast"/>
        <w:jc w:val="both"/>
        <w:textAlignment w:val="baseline"/>
        <w:rPr>
          <w:rFonts w:ascii="Arial" w:hAnsi="Arial" w:cs="Arial"/>
          <w:color w:val="000000"/>
          <w:sz w:val="21"/>
          <w:szCs w:val="21"/>
        </w:rPr>
      </w:pPr>
      <w:r w:rsidRPr="00A2569A">
        <w:rPr>
          <w:rFonts w:ascii="Arial" w:hAnsi="Arial" w:cs="Arial"/>
          <w:color w:val="000000"/>
          <w:sz w:val="21"/>
          <w:szCs w:val="21"/>
        </w:rPr>
        <w:t>5</w:t>
      </w:r>
      <w:r w:rsidR="00A32D83" w:rsidRPr="00A2569A">
        <w:rPr>
          <w:rFonts w:ascii="Arial" w:hAnsi="Arial" w:cs="Arial"/>
          <w:color w:val="000000"/>
          <w:sz w:val="21"/>
          <w:szCs w:val="21"/>
        </w:rPr>
        <w:t>.7. В случае отказа Покупателя от получения Товара надлежащего качества до его передачи Покупателю, Покупатель оплачивает стоимость его доставки.</w:t>
      </w:r>
    </w:p>
    <w:p w14:paraId="2A7D69D5" w14:textId="77777777" w:rsidR="00A32D83" w:rsidRPr="00A2569A" w:rsidRDefault="002135EE" w:rsidP="007104D8">
      <w:pPr>
        <w:pStyle w:val="ae"/>
        <w:spacing w:before="0" w:beforeAutospacing="0" w:after="300" w:afterAutospacing="0" w:line="412" w:lineRule="atLeast"/>
        <w:jc w:val="both"/>
        <w:textAlignment w:val="baseline"/>
        <w:rPr>
          <w:rFonts w:ascii="Arial" w:hAnsi="Arial" w:cs="Arial"/>
          <w:color w:val="000000"/>
          <w:sz w:val="21"/>
          <w:szCs w:val="21"/>
        </w:rPr>
      </w:pPr>
      <w:r w:rsidRPr="00A2569A">
        <w:rPr>
          <w:rFonts w:ascii="Arial" w:hAnsi="Arial" w:cs="Arial"/>
          <w:color w:val="000000"/>
          <w:sz w:val="21"/>
          <w:szCs w:val="21"/>
        </w:rPr>
        <w:t>5</w:t>
      </w:r>
      <w:r w:rsidR="00A32D83" w:rsidRPr="00A2569A">
        <w:rPr>
          <w:rFonts w:ascii="Arial" w:hAnsi="Arial" w:cs="Arial"/>
          <w:color w:val="000000"/>
          <w:sz w:val="21"/>
          <w:szCs w:val="21"/>
        </w:rPr>
        <w:t>.8. При оплате в безналичном порядке обязанность Покупателя по оплате считается исполненно</w:t>
      </w:r>
      <w:r w:rsidR="005A719E" w:rsidRPr="00A2569A">
        <w:rPr>
          <w:rFonts w:ascii="Arial" w:hAnsi="Arial" w:cs="Arial"/>
          <w:color w:val="000000"/>
          <w:sz w:val="21"/>
          <w:szCs w:val="21"/>
        </w:rPr>
        <w:t>й</w:t>
      </w:r>
      <w:r w:rsidR="00A32D83" w:rsidRPr="00A2569A">
        <w:rPr>
          <w:rFonts w:ascii="Arial" w:hAnsi="Arial" w:cs="Arial"/>
          <w:color w:val="000000"/>
          <w:sz w:val="21"/>
          <w:szCs w:val="21"/>
        </w:rPr>
        <w:t xml:space="preserve"> с момента зачисления соответствующих денежных средств на расчетны</w:t>
      </w:r>
      <w:r w:rsidR="005A719E" w:rsidRPr="00A2569A">
        <w:rPr>
          <w:rFonts w:ascii="Arial" w:hAnsi="Arial" w:cs="Arial"/>
          <w:color w:val="000000"/>
          <w:sz w:val="21"/>
          <w:szCs w:val="21"/>
        </w:rPr>
        <w:t>й</w:t>
      </w:r>
      <w:r w:rsidR="00A32D83" w:rsidRPr="00A2569A">
        <w:rPr>
          <w:rFonts w:ascii="Arial" w:hAnsi="Arial" w:cs="Arial"/>
          <w:color w:val="000000"/>
          <w:sz w:val="21"/>
          <w:szCs w:val="21"/>
        </w:rPr>
        <w:t xml:space="preserve"> счет Продавца.</w:t>
      </w:r>
    </w:p>
    <w:p w14:paraId="2851E4C0" w14:textId="77777777" w:rsidR="002135EE" w:rsidRPr="00A2569A" w:rsidRDefault="002135EE" w:rsidP="007104D8">
      <w:pPr>
        <w:pStyle w:val="ae"/>
        <w:spacing w:before="0" w:beforeAutospacing="0" w:after="300" w:afterAutospacing="0" w:line="412" w:lineRule="atLeast"/>
        <w:jc w:val="both"/>
        <w:textAlignment w:val="baseline"/>
        <w:rPr>
          <w:rStyle w:val="af"/>
          <w:rFonts w:ascii="Arial" w:eastAsia="OpenSymbol" w:hAnsi="Arial" w:cs="Arial"/>
          <w:b w:val="0"/>
          <w:bCs w:val="0"/>
          <w:color w:val="000000"/>
          <w:sz w:val="21"/>
          <w:szCs w:val="21"/>
        </w:rPr>
      </w:pPr>
      <w:r w:rsidRPr="00A2569A">
        <w:rPr>
          <w:rStyle w:val="af"/>
          <w:rFonts w:ascii="Arial" w:eastAsia="OpenSymbol" w:hAnsi="Arial" w:cs="Arial"/>
          <w:b w:val="0"/>
          <w:bCs w:val="0"/>
          <w:color w:val="000000"/>
          <w:sz w:val="21"/>
          <w:szCs w:val="21"/>
        </w:rPr>
        <w:t>6. Возврат товара</w:t>
      </w:r>
    </w:p>
    <w:p w14:paraId="68C16174" w14:textId="77777777" w:rsidR="00A32D83" w:rsidRPr="00A2569A" w:rsidRDefault="002135EE" w:rsidP="007104D8">
      <w:pPr>
        <w:pStyle w:val="ae"/>
        <w:spacing w:before="0" w:beforeAutospacing="0" w:after="300" w:afterAutospacing="0" w:line="412" w:lineRule="atLeast"/>
        <w:jc w:val="both"/>
        <w:textAlignment w:val="baseline"/>
        <w:rPr>
          <w:rFonts w:ascii="Arial" w:hAnsi="Arial" w:cs="Arial"/>
          <w:b/>
          <w:bCs/>
          <w:color w:val="000000"/>
          <w:sz w:val="21"/>
          <w:szCs w:val="21"/>
        </w:rPr>
      </w:pPr>
      <w:r w:rsidRPr="00A2569A">
        <w:rPr>
          <w:rStyle w:val="af"/>
          <w:rFonts w:ascii="Arial" w:eastAsia="OpenSymbol" w:hAnsi="Arial" w:cs="Arial"/>
          <w:b w:val="0"/>
          <w:bCs w:val="0"/>
          <w:color w:val="000000"/>
          <w:sz w:val="21"/>
          <w:szCs w:val="21"/>
        </w:rPr>
        <w:t>6.</w:t>
      </w:r>
      <w:r w:rsidR="00A32D83" w:rsidRPr="00A2569A">
        <w:rPr>
          <w:rStyle w:val="af"/>
          <w:rFonts w:ascii="Arial" w:eastAsia="OpenSymbol" w:hAnsi="Arial" w:cs="Arial"/>
          <w:b w:val="0"/>
          <w:bCs w:val="0"/>
          <w:color w:val="000000"/>
          <w:sz w:val="21"/>
          <w:szCs w:val="21"/>
        </w:rPr>
        <w:t>1. Возврат / обмен Товара надлежащего качества:</w:t>
      </w:r>
    </w:p>
    <w:p w14:paraId="5DC498D3" w14:textId="77777777" w:rsidR="00A32D83" w:rsidRPr="00A2569A" w:rsidRDefault="002135EE" w:rsidP="007104D8">
      <w:pPr>
        <w:pStyle w:val="ae"/>
        <w:spacing w:before="0" w:beforeAutospacing="0" w:after="300" w:afterAutospacing="0" w:line="412" w:lineRule="atLeast"/>
        <w:jc w:val="both"/>
        <w:textAlignment w:val="baseline"/>
        <w:rPr>
          <w:rFonts w:ascii="Arial" w:hAnsi="Arial" w:cs="Arial"/>
          <w:color w:val="000000"/>
          <w:sz w:val="21"/>
          <w:szCs w:val="21"/>
        </w:rPr>
      </w:pPr>
      <w:r w:rsidRPr="00A2569A">
        <w:rPr>
          <w:rFonts w:ascii="Arial" w:hAnsi="Arial" w:cs="Arial"/>
          <w:color w:val="000000"/>
          <w:sz w:val="21"/>
          <w:szCs w:val="21"/>
        </w:rPr>
        <w:lastRenderedPageBreak/>
        <w:t>6</w:t>
      </w:r>
      <w:r w:rsidR="00A32D83" w:rsidRPr="00A2569A">
        <w:rPr>
          <w:rFonts w:ascii="Arial" w:hAnsi="Arial" w:cs="Arial"/>
          <w:color w:val="000000"/>
          <w:sz w:val="21"/>
          <w:szCs w:val="21"/>
        </w:rPr>
        <w:t>.1.1. Покупатель вправе отказаться от заказанного Товара в любое время до его передачи.</w:t>
      </w:r>
    </w:p>
    <w:p w14:paraId="5A27AFE4" w14:textId="0F20BC48" w:rsidR="00A32D83" w:rsidRPr="00A2569A" w:rsidRDefault="002135EE" w:rsidP="007104D8">
      <w:pPr>
        <w:pStyle w:val="ae"/>
        <w:spacing w:before="0" w:beforeAutospacing="0" w:after="300" w:afterAutospacing="0" w:line="412" w:lineRule="atLeast"/>
        <w:jc w:val="both"/>
        <w:textAlignment w:val="baseline"/>
        <w:rPr>
          <w:rFonts w:ascii="Arial" w:hAnsi="Arial" w:cs="Arial"/>
          <w:color w:val="000000"/>
          <w:sz w:val="21"/>
          <w:szCs w:val="21"/>
        </w:rPr>
      </w:pPr>
      <w:r w:rsidRPr="00A2569A">
        <w:rPr>
          <w:rFonts w:ascii="Arial" w:hAnsi="Arial" w:cs="Arial"/>
          <w:color w:val="000000"/>
          <w:sz w:val="21"/>
          <w:szCs w:val="21"/>
        </w:rPr>
        <w:t>6</w:t>
      </w:r>
      <w:r w:rsidR="00A32D83" w:rsidRPr="00A2569A">
        <w:rPr>
          <w:rFonts w:ascii="Arial" w:hAnsi="Arial" w:cs="Arial"/>
          <w:color w:val="000000"/>
          <w:sz w:val="21"/>
          <w:szCs w:val="21"/>
        </w:rPr>
        <w:t>.1.2. При дистанционно</w:t>
      </w:r>
      <w:r w:rsidR="005A719E" w:rsidRPr="00A2569A">
        <w:rPr>
          <w:rFonts w:ascii="Arial" w:hAnsi="Arial" w:cs="Arial"/>
          <w:color w:val="000000"/>
          <w:sz w:val="21"/>
          <w:szCs w:val="21"/>
        </w:rPr>
        <w:t>й</w:t>
      </w:r>
      <w:r w:rsidR="00A32D83" w:rsidRPr="00A2569A">
        <w:rPr>
          <w:rFonts w:ascii="Arial" w:hAnsi="Arial" w:cs="Arial"/>
          <w:color w:val="000000"/>
          <w:sz w:val="21"/>
          <w:szCs w:val="21"/>
        </w:rPr>
        <w:t xml:space="preserve"> продаже Товаров надлежащего качества Покупатель вправе отказаться от Товара</w:t>
      </w:r>
      <w:r w:rsidR="000405DC" w:rsidRPr="00A2569A">
        <w:rPr>
          <w:rFonts w:ascii="Arial" w:hAnsi="Arial" w:cs="Arial"/>
          <w:color w:val="000000"/>
          <w:sz w:val="21"/>
          <w:szCs w:val="21"/>
        </w:rPr>
        <w:t xml:space="preserve"> в любое время до его передачи, а после передачи</w:t>
      </w:r>
      <w:r w:rsidR="00A32D83" w:rsidRPr="00A2569A">
        <w:rPr>
          <w:rFonts w:ascii="Arial" w:hAnsi="Arial" w:cs="Arial"/>
          <w:color w:val="000000"/>
          <w:sz w:val="21"/>
          <w:szCs w:val="21"/>
        </w:rPr>
        <w:t xml:space="preserve"> в течение 7 (Семи) календарных дне</w:t>
      </w:r>
      <w:r w:rsidR="005A719E" w:rsidRPr="00A2569A">
        <w:rPr>
          <w:rFonts w:ascii="Arial" w:hAnsi="Arial" w:cs="Arial"/>
          <w:color w:val="000000"/>
          <w:sz w:val="21"/>
          <w:szCs w:val="21"/>
        </w:rPr>
        <w:t>й</w:t>
      </w:r>
      <w:r w:rsidR="00A32D83" w:rsidRPr="00A2569A">
        <w:rPr>
          <w:rFonts w:ascii="Arial" w:hAnsi="Arial" w:cs="Arial"/>
          <w:color w:val="000000"/>
          <w:sz w:val="21"/>
          <w:szCs w:val="21"/>
        </w:rPr>
        <w:t>. Возврат Товара надлежащего качества возможен в случае, если сохранены его товарны</w:t>
      </w:r>
      <w:r w:rsidR="005A719E" w:rsidRPr="00A2569A">
        <w:rPr>
          <w:rFonts w:ascii="Arial" w:hAnsi="Arial" w:cs="Arial"/>
          <w:color w:val="000000"/>
          <w:sz w:val="21"/>
          <w:szCs w:val="21"/>
        </w:rPr>
        <w:t>й</w:t>
      </w:r>
      <w:r w:rsidR="00A32D83" w:rsidRPr="00A2569A">
        <w:rPr>
          <w:rFonts w:ascii="Arial" w:hAnsi="Arial" w:cs="Arial"/>
          <w:color w:val="000000"/>
          <w:sz w:val="21"/>
          <w:szCs w:val="21"/>
        </w:rPr>
        <w:t xml:space="preserve"> вид, потребительские сво</w:t>
      </w:r>
      <w:r w:rsidR="005A719E" w:rsidRPr="00A2569A">
        <w:rPr>
          <w:rFonts w:ascii="Arial" w:hAnsi="Arial" w:cs="Arial"/>
          <w:color w:val="000000"/>
          <w:sz w:val="21"/>
          <w:szCs w:val="21"/>
        </w:rPr>
        <w:t>й</w:t>
      </w:r>
      <w:r w:rsidR="00A32D83" w:rsidRPr="00A2569A">
        <w:rPr>
          <w:rFonts w:ascii="Arial" w:hAnsi="Arial" w:cs="Arial"/>
          <w:color w:val="000000"/>
          <w:sz w:val="21"/>
          <w:szCs w:val="21"/>
        </w:rPr>
        <w:t>ства, а также документ, подтверждающи</w:t>
      </w:r>
      <w:r w:rsidR="005A719E" w:rsidRPr="00A2569A">
        <w:rPr>
          <w:rFonts w:ascii="Arial" w:hAnsi="Arial" w:cs="Arial"/>
          <w:color w:val="000000"/>
          <w:sz w:val="21"/>
          <w:szCs w:val="21"/>
        </w:rPr>
        <w:t>й</w:t>
      </w:r>
      <w:r w:rsidR="00A32D83" w:rsidRPr="00A2569A">
        <w:rPr>
          <w:rFonts w:ascii="Arial" w:hAnsi="Arial" w:cs="Arial"/>
          <w:color w:val="000000"/>
          <w:sz w:val="21"/>
          <w:szCs w:val="21"/>
        </w:rPr>
        <w:t xml:space="preserve"> факт и условия покупки указанного Товара. Покупатель не вправе отказаться от Товара надлежащего качества, имеющего индивидуально- определенные сво</w:t>
      </w:r>
      <w:r w:rsidR="005A719E" w:rsidRPr="00A2569A">
        <w:rPr>
          <w:rFonts w:ascii="Arial" w:hAnsi="Arial" w:cs="Arial"/>
          <w:color w:val="000000"/>
          <w:sz w:val="21"/>
          <w:szCs w:val="21"/>
        </w:rPr>
        <w:t>й</w:t>
      </w:r>
      <w:r w:rsidR="00A32D83" w:rsidRPr="00A2569A">
        <w:rPr>
          <w:rFonts w:ascii="Arial" w:hAnsi="Arial" w:cs="Arial"/>
          <w:color w:val="000000"/>
          <w:sz w:val="21"/>
          <w:szCs w:val="21"/>
        </w:rPr>
        <w:t>ства (например, товар, который изготавливался по индивидуальным размерам Покупателя).</w:t>
      </w:r>
    </w:p>
    <w:p w14:paraId="14458F6C" w14:textId="7DCA320A" w:rsidR="00FC22DD" w:rsidRPr="00A2569A" w:rsidRDefault="00FC22DD" w:rsidP="007104D8">
      <w:pPr>
        <w:pStyle w:val="ae"/>
        <w:spacing w:before="0" w:beforeAutospacing="0" w:after="300" w:afterAutospacing="0" w:line="412" w:lineRule="atLeast"/>
        <w:jc w:val="both"/>
        <w:textAlignment w:val="baseline"/>
        <w:rPr>
          <w:rFonts w:ascii="Arial" w:hAnsi="Arial" w:cs="Arial"/>
          <w:color w:val="000000"/>
          <w:sz w:val="21"/>
          <w:szCs w:val="21"/>
        </w:rPr>
      </w:pPr>
      <w:r w:rsidRPr="00A2569A">
        <w:rPr>
          <w:rFonts w:ascii="Arial" w:hAnsi="Arial" w:cs="Arial"/>
          <w:color w:val="000000"/>
          <w:sz w:val="21"/>
          <w:szCs w:val="21"/>
        </w:rPr>
        <w:t>При отказе покупателя от товара Продавец возвращает денежную сумму, уплаченную Покупателем по настоящему договору за Товар, за исключением расходов Продавца на доставку от Покупателя возращенного товара, не позднее чем десять дней со дня предъявления Покупателем соответствующего требования и доставки отказного товара на склад Продавца.</w:t>
      </w:r>
    </w:p>
    <w:p w14:paraId="033B17AB" w14:textId="68E612F3" w:rsidR="00FC22DD" w:rsidRPr="00A2569A" w:rsidRDefault="00ED23B8" w:rsidP="00FC22DD">
      <w:pPr>
        <w:pStyle w:val="ae"/>
        <w:spacing w:before="0" w:beforeAutospacing="0" w:after="300" w:afterAutospacing="0" w:line="412" w:lineRule="atLeast"/>
        <w:jc w:val="both"/>
        <w:textAlignment w:val="baseline"/>
      </w:pPr>
      <w:r w:rsidRPr="00A2569A">
        <w:rPr>
          <w:rFonts w:ascii="Arial" w:hAnsi="Arial" w:cs="Arial"/>
          <w:color w:val="000000"/>
          <w:sz w:val="21"/>
          <w:szCs w:val="21"/>
        </w:rPr>
        <w:t>6</w:t>
      </w:r>
      <w:r w:rsidR="00A32D83" w:rsidRPr="00A2569A">
        <w:rPr>
          <w:rFonts w:ascii="Arial" w:hAnsi="Arial" w:cs="Arial"/>
          <w:color w:val="000000"/>
          <w:sz w:val="21"/>
          <w:szCs w:val="21"/>
        </w:rPr>
        <w:t xml:space="preserve">.1.3. </w:t>
      </w:r>
      <w:r w:rsidR="00FC22DD" w:rsidRPr="00A2569A">
        <w:rPr>
          <w:rFonts w:ascii="Arial" w:eastAsia="Calibri" w:hAnsi="Arial" w:cs="Arial"/>
          <w:color w:val="000000"/>
          <w:sz w:val="21"/>
          <w:szCs w:val="21"/>
          <w:lang w:eastAsia="ar-SA"/>
        </w:rPr>
        <w:t xml:space="preserve">Возврат Товара надлежащего качества производится на основании Заявления, заполненного и подписанного Покупателем. Образец заявления можно скачать на Сайте в разделе «Доставка и оплата». Указанное заявление Покупатель при оплате товара, но отказе от него до передачи товара в свой адрес отправляет на электронную почту Поставщика, указанную на сайте Поставщика, в заявлении Покупатель указывает реквизиты на возврат денежных средств и прикладывает документ, подтверждающий факт и условия покупки Товара. А при отказе от отгруженного товара Покупатель оригинал </w:t>
      </w:r>
      <w:r w:rsidR="009513CE" w:rsidRPr="00A2569A">
        <w:rPr>
          <w:rFonts w:ascii="Arial" w:eastAsia="Calibri" w:hAnsi="Arial" w:cs="Arial"/>
          <w:color w:val="000000"/>
          <w:sz w:val="21"/>
          <w:szCs w:val="21"/>
          <w:lang w:eastAsia="ar-SA"/>
        </w:rPr>
        <w:t>З</w:t>
      </w:r>
      <w:r w:rsidR="00FC22DD" w:rsidRPr="00A2569A">
        <w:rPr>
          <w:rFonts w:ascii="Arial" w:eastAsia="Calibri" w:hAnsi="Arial" w:cs="Arial"/>
          <w:color w:val="000000"/>
          <w:sz w:val="21"/>
          <w:szCs w:val="21"/>
          <w:lang w:eastAsia="ar-SA"/>
        </w:rPr>
        <w:t>аявления</w:t>
      </w:r>
      <w:r w:rsidR="009513CE" w:rsidRPr="00A2569A">
        <w:rPr>
          <w:rFonts w:ascii="Arial" w:eastAsia="Calibri" w:hAnsi="Arial" w:cs="Arial"/>
          <w:color w:val="000000"/>
          <w:sz w:val="21"/>
          <w:szCs w:val="21"/>
          <w:lang w:eastAsia="ar-SA"/>
        </w:rPr>
        <w:t xml:space="preserve"> о возврате товара</w:t>
      </w:r>
      <w:r w:rsidR="00FC22DD" w:rsidRPr="00A2569A">
        <w:rPr>
          <w:rFonts w:ascii="Arial" w:eastAsia="Calibri" w:hAnsi="Arial" w:cs="Arial"/>
          <w:color w:val="000000"/>
          <w:sz w:val="21"/>
          <w:szCs w:val="21"/>
          <w:lang w:eastAsia="ar-SA"/>
        </w:rPr>
        <w:t xml:space="preserve"> </w:t>
      </w:r>
      <w:r w:rsidR="009513CE" w:rsidRPr="00A2569A">
        <w:rPr>
          <w:rFonts w:ascii="Arial" w:eastAsia="Calibri" w:hAnsi="Arial" w:cs="Arial"/>
          <w:color w:val="000000"/>
          <w:sz w:val="21"/>
          <w:szCs w:val="21"/>
          <w:lang w:eastAsia="ar-SA"/>
        </w:rPr>
        <w:t>доставляет</w:t>
      </w:r>
      <w:r w:rsidR="00FC22DD" w:rsidRPr="00A2569A">
        <w:rPr>
          <w:rFonts w:ascii="Arial" w:eastAsia="Calibri" w:hAnsi="Arial" w:cs="Arial"/>
          <w:color w:val="000000"/>
          <w:sz w:val="21"/>
          <w:szCs w:val="21"/>
          <w:lang w:eastAsia="ar-SA"/>
        </w:rPr>
        <w:t xml:space="preserve"> в пункт выдачи Товара, в котором осуществлялась выборка Товара. </w:t>
      </w:r>
    </w:p>
    <w:p w14:paraId="1E19D6AE" w14:textId="3874E558" w:rsidR="00A32D83" w:rsidRPr="00A2569A" w:rsidRDefault="00ED23B8" w:rsidP="007104D8">
      <w:pPr>
        <w:pStyle w:val="ae"/>
        <w:spacing w:before="0" w:beforeAutospacing="0" w:after="300" w:afterAutospacing="0" w:line="412" w:lineRule="atLeast"/>
        <w:jc w:val="both"/>
        <w:textAlignment w:val="baseline"/>
        <w:rPr>
          <w:rFonts w:ascii="Arial" w:hAnsi="Arial" w:cs="Arial"/>
          <w:color w:val="000000"/>
          <w:sz w:val="21"/>
          <w:szCs w:val="21"/>
        </w:rPr>
      </w:pPr>
      <w:r w:rsidRPr="00A2569A">
        <w:rPr>
          <w:rFonts w:ascii="Arial" w:hAnsi="Arial" w:cs="Arial"/>
          <w:color w:val="000000"/>
          <w:sz w:val="21"/>
          <w:szCs w:val="21"/>
        </w:rPr>
        <w:t>6</w:t>
      </w:r>
      <w:r w:rsidR="00A32D83" w:rsidRPr="00A2569A">
        <w:rPr>
          <w:rFonts w:ascii="Arial" w:hAnsi="Arial" w:cs="Arial"/>
          <w:color w:val="000000"/>
          <w:sz w:val="21"/>
          <w:szCs w:val="21"/>
        </w:rPr>
        <w:t>.1.4. При возврате Покупателем Товара</w:t>
      </w:r>
      <w:r w:rsidR="00AD1C77" w:rsidRPr="00A2569A">
        <w:rPr>
          <w:rFonts w:ascii="Arial" w:hAnsi="Arial" w:cs="Arial"/>
          <w:color w:val="000000"/>
          <w:sz w:val="21"/>
          <w:szCs w:val="21"/>
        </w:rPr>
        <w:t xml:space="preserve"> надлежащего качества</w:t>
      </w:r>
      <w:r w:rsidR="00FC22DD" w:rsidRPr="00A2569A">
        <w:rPr>
          <w:rFonts w:ascii="Arial" w:hAnsi="Arial" w:cs="Arial"/>
          <w:color w:val="000000"/>
          <w:sz w:val="21"/>
          <w:szCs w:val="21"/>
        </w:rPr>
        <w:t xml:space="preserve"> и</w:t>
      </w:r>
      <w:r w:rsidR="002B2969" w:rsidRPr="00A2569A">
        <w:rPr>
          <w:rFonts w:ascii="Arial" w:hAnsi="Arial" w:cs="Arial"/>
          <w:color w:val="000000"/>
          <w:sz w:val="21"/>
          <w:szCs w:val="21"/>
        </w:rPr>
        <w:t xml:space="preserve"> принятия</w:t>
      </w:r>
      <w:r w:rsidR="00FC22DD" w:rsidRPr="00A2569A">
        <w:rPr>
          <w:rFonts w:ascii="Arial" w:hAnsi="Arial" w:cs="Arial"/>
          <w:color w:val="000000"/>
          <w:sz w:val="21"/>
          <w:szCs w:val="21"/>
        </w:rPr>
        <w:t xml:space="preserve"> решения о возврате</w:t>
      </w:r>
      <w:r w:rsidR="002B2969" w:rsidRPr="00A2569A">
        <w:rPr>
          <w:rFonts w:ascii="Arial" w:hAnsi="Arial" w:cs="Arial"/>
          <w:color w:val="000000"/>
          <w:sz w:val="21"/>
          <w:szCs w:val="21"/>
        </w:rPr>
        <w:t xml:space="preserve"> денежных средств</w:t>
      </w:r>
      <w:r w:rsidR="00AD1C77" w:rsidRPr="00A2569A">
        <w:rPr>
          <w:rFonts w:ascii="Arial" w:hAnsi="Arial" w:cs="Arial"/>
          <w:color w:val="000000"/>
          <w:sz w:val="21"/>
          <w:szCs w:val="21"/>
        </w:rPr>
        <w:t>, составляе</w:t>
      </w:r>
      <w:r w:rsidR="00A32D83" w:rsidRPr="00A2569A">
        <w:rPr>
          <w:rFonts w:ascii="Arial" w:hAnsi="Arial" w:cs="Arial"/>
          <w:color w:val="000000"/>
          <w:sz w:val="21"/>
          <w:szCs w:val="21"/>
        </w:rPr>
        <w:t>тся</w:t>
      </w:r>
      <w:r w:rsidR="00AD1C77" w:rsidRPr="00A2569A">
        <w:rPr>
          <w:rFonts w:ascii="Arial" w:hAnsi="Arial" w:cs="Arial"/>
          <w:color w:val="000000"/>
          <w:sz w:val="21"/>
          <w:szCs w:val="21"/>
        </w:rPr>
        <w:t xml:space="preserve"> возврат </w:t>
      </w:r>
      <w:r w:rsidR="00A32D83" w:rsidRPr="00A2569A">
        <w:rPr>
          <w:rFonts w:ascii="Arial" w:hAnsi="Arial" w:cs="Arial"/>
          <w:color w:val="000000"/>
          <w:sz w:val="21"/>
          <w:szCs w:val="21"/>
        </w:rPr>
        <w:t>товара</w:t>
      </w:r>
      <w:r w:rsidR="00AD1C77" w:rsidRPr="00A2569A">
        <w:rPr>
          <w:rFonts w:ascii="Arial" w:hAnsi="Arial" w:cs="Arial"/>
          <w:color w:val="000000"/>
          <w:sz w:val="21"/>
          <w:szCs w:val="21"/>
        </w:rPr>
        <w:t xml:space="preserve"> от Покупателя</w:t>
      </w:r>
      <w:r w:rsidR="00A32D83" w:rsidRPr="00A2569A">
        <w:rPr>
          <w:rFonts w:ascii="Arial" w:hAnsi="Arial" w:cs="Arial"/>
          <w:color w:val="000000"/>
          <w:sz w:val="21"/>
          <w:szCs w:val="21"/>
        </w:rPr>
        <w:t>, в котором указываются:</w:t>
      </w:r>
    </w:p>
    <w:p w14:paraId="604D9C70" w14:textId="77777777" w:rsidR="00A32D83" w:rsidRPr="00A2569A" w:rsidRDefault="00A32D83" w:rsidP="007104D8">
      <w:pPr>
        <w:suppressAutoHyphens w:val="0"/>
        <w:spacing w:after="0" w:line="336" w:lineRule="atLeast"/>
        <w:ind w:left="240"/>
        <w:jc w:val="both"/>
        <w:textAlignment w:val="baseline"/>
        <w:rPr>
          <w:rFonts w:ascii="Arial" w:hAnsi="Arial" w:cs="Arial"/>
          <w:color w:val="000000"/>
          <w:sz w:val="21"/>
          <w:szCs w:val="21"/>
        </w:rPr>
      </w:pPr>
      <w:r w:rsidRPr="00A2569A">
        <w:t>1.</w:t>
      </w:r>
      <w:r w:rsidRPr="00A2569A">
        <w:rPr>
          <w:rFonts w:ascii="Arial" w:hAnsi="Arial" w:cs="Arial"/>
          <w:color w:val="000000"/>
          <w:sz w:val="21"/>
          <w:szCs w:val="21"/>
        </w:rPr>
        <w:t>полное фирменное наименование Продавца;</w:t>
      </w:r>
    </w:p>
    <w:p w14:paraId="1C775C9E" w14:textId="77777777" w:rsidR="00A32D83" w:rsidRPr="00A2569A" w:rsidRDefault="00A32D83" w:rsidP="007104D8">
      <w:pPr>
        <w:suppressAutoHyphens w:val="0"/>
        <w:spacing w:after="0" w:line="336" w:lineRule="atLeast"/>
        <w:ind w:left="240"/>
        <w:jc w:val="both"/>
        <w:textAlignment w:val="baseline"/>
        <w:rPr>
          <w:rFonts w:ascii="Arial" w:hAnsi="Arial" w:cs="Arial"/>
          <w:color w:val="000000"/>
          <w:sz w:val="21"/>
          <w:szCs w:val="21"/>
        </w:rPr>
      </w:pPr>
      <w:r w:rsidRPr="00A2569A">
        <w:t>2.</w:t>
      </w:r>
      <w:r w:rsidRPr="00A2569A">
        <w:rPr>
          <w:rFonts w:ascii="Arial" w:hAnsi="Arial" w:cs="Arial"/>
          <w:color w:val="000000"/>
          <w:sz w:val="21"/>
          <w:szCs w:val="21"/>
        </w:rPr>
        <w:t>фамилия, имя, отчество Покупателя;</w:t>
      </w:r>
    </w:p>
    <w:p w14:paraId="2A28CA67" w14:textId="77777777" w:rsidR="00A32D83" w:rsidRPr="00A2569A" w:rsidRDefault="00A32D83" w:rsidP="007104D8">
      <w:pPr>
        <w:suppressAutoHyphens w:val="0"/>
        <w:spacing w:after="0" w:line="336" w:lineRule="atLeast"/>
        <w:ind w:left="240"/>
        <w:jc w:val="both"/>
        <w:textAlignment w:val="baseline"/>
        <w:rPr>
          <w:rFonts w:ascii="Arial" w:hAnsi="Arial" w:cs="Arial"/>
          <w:color w:val="000000"/>
          <w:sz w:val="21"/>
          <w:szCs w:val="21"/>
        </w:rPr>
      </w:pPr>
      <w:r w:rsidRPr="00A2569A">
        <w:t>3.</w:t>
      </w:r>
      <w:r w:rsidRPr="00A2569A">
        <w:rPr>
          <w:rFonts w:ascii="Arial" w:hAnsi="Arial" w:cs="Arial"/>
          <w:color w:val="000000"/>
          <w:sz w:val="21"/>
          <w:szCs w:val="21"/>
        </w:rPr>
        <w:t>наименование Товара;</w:t>
      </w:r>
    </w:p>
    <w:p w14:paraId="132B225C" w14:textId="30DE7070" w:rsidR="00A32D83" w:rsidRPr="00A2569A" w:rsidRDefault="00EC00CE" w:rsidP="007104D8">
      <w:pPr>
        <w:suppressAutoHyphens w:val="0"/>
        <w:spacing w:after="0" w:line="336" w:lineRule="atLeast"/>
        <w:ind w:left="240"/>
        <w:jc w:val="both"/>
        <w:textAlignment w:val="baseline"/>
        <w:rPr>
          <w:rFonts w:ascii="Arial" w:hAnsi="Arial" w:cs="Arial"/>
          <w:color w:val="000000"/>
          <w:sz w:val="21"/>
          <w:szCs w:val="21"/>
        </w:rPr>
      </w:pPr>
      <w:r w:rsidRPr="00A2569A">
        <w:t>4</w:t>
      </w:r>
      <w:r w:rsidR="00A32D83" w:rsidRPr="00A2569A">
        <w:t>.</w:t>
      </w:r>
      <w:r w:rsidR="00A32D83" w:rsidRPr="00A2569A">
        <w:rPr>
          <w:rFonts w:ascii="Arial" w:hAnsi="Arial" w:cs="Arial"/>
          <w:color w:val="000000"/>
          <w:sz w:val="21"/>
          <w:szCs w:val="21"/>
        </w:rPr>
        <w:t>сумма, подлежащая возврату;</w:t>
      </w:r>
    </w:p>
    <w:p w14:paraId="78D1E548" w14:textId="0187AF52" w:rsidR="00A32D83" w:rsidRPr="00A2569A" w:rsidRDefault="00EC00CE" w:rsidP="007104D8">
      <w:pPr>
        <w:suppressAutoHyphens w:val="0"/>
        <w:spacing w:after="0" w:line="336" w:lineRule="atLeast"/>
        <w:ind w:left="240"/>
        <w:jc w:val="both"/>
        <w:textAlignment w:val="baseline"/>
        <w:rPr>
          <w:rFonts w:ascii="Arial" w:hAnsi="Arial" w:cs="Arial"/>
          <w:color w:val="000000"/>
          <w:sz w:val="21"/>
          <w:szCs w:val="21"/>
        </w:rPr>
      </w:pPr>
      <w:r w:rsidRPr="00A2569A">
        <w:t>5</w:t>
      </w:r>
      <w:r w:rsidR="00A32D83" w:rsidRPr="00A2569A">
        <w:t>.</w:t>
      </w:r>
      <w:r w:rsidR="00A32D83" w:rsidRPr="00A2569A">
        <w:rPr>
          <w:rFonts w:ascii="Arial" w:hAnsi="Arial" w:cs="Arial"/>
          <w:color w:val="000000"/>
          <w:sz w:val="21"/>
          <w:szCs w:val="21"/>
        </w:rPr>
        <w:t>подписи Продавца и Покупателя.</w:t>
      </w:r>
    </w:p>
    <w:p w14:paraId="2755EE66" w14:textId="77777777" w:rsidR="00A32D83" w:rsidRPr="00A2569A" w:rsidRDefault="00ED23B8" w:rsidP="007104D8">
      <w:pPr>
        <w:pStyle w:val="ae"/>
        <w:spacing w:before="0" w:beforeAutospacing="0" w:after="300" w:afterAutospacing="0" w:line="412" w:lineRule="atLeast"/>
        <w:jc w:val="both"/>
        <w:textAlignment w:val="baseline"/>
        <w:rPr>
          <w:rFonts w:ascii="Arial" w:hAnsi="Arial" w:cs="Arial"/>
          <w:color w:val="000000"/>
          <w:sz w:val="21"/>
          <w:szCs w:val="21"/>
        </w:rPr>
      </w:pPr>
      <w:r w:rsidRPr="00A2569A">
        <w:rPr>
          <w:rFonts w:ascii="Arial" w:hAnsi="Arial" w:cs="Arial"/>
          <w:color w:val="000000"/>
          <w:sz w:val="21"/>
          <w:szCs w:val="21"/>
        </w:rPr>
        <w:t>6</w:t>
      </w:r>
      <w:r w:rsidR="00A32D83" w:rsidRPr="00A2569A">
        <w:rPr>
          <w:rFonts w:ascii="Arial" w:hAnsi="Arial" w:cs="Arial"/>
          <w:color w:val="000000"/>
          <w:sz w:val="21"/>
          <w:szCs w:val="21"/>
        </w:rPr>
        <w:t>.1.5. При отказе Покупателя от Товара надлежащего качества возврат стоимости Товара производится с удержанием расходов Продавца на доставку от Покупателя возвращенного Товара.</w:t>
      </w:r>
    </w:p>
    <w:p w14:paraId="26A7809E" w14:textId="77777777" w:rsidR="00A32D83" w:rsidRPr="00A2569A" w:rsidRDefault="00ED23B8" w:rsidP="007104D8">
      <w:pPr>
        <w:pStyle w:val="ae"/>
        <w:spacing w:before="0" w:beforeAutospacing="0" w:after="300" w:afterAutospacing="0" w:line="412" w:lineRule="atLeast"/>
        <w:jc w:val="both"/>
        <w:textAlignment w:val="baseline"/>
        <w:rPr>
          <w:rFonts w:ascii="Arial" w:hAnsi="Arial" w:cs="Arial"/>
          <w:color w:val="000000"/>
          <w:sz w:val="21"/>
          <w:szCs w:val="21"/>
        </w:rPr>
      </w:pPr>
      <w:r w:rsidRPr="00A2569A">
        <w:rPr>
          <w:rStyle w:val="af"/>
          <w:rFonts w:ascii="Arial" w:eastAsia="OpenSymbol" w:hAnsi="Arial" w:cs="Arial"/>
          <w:b w:val="0"/>
          <w:bCs w:val="0"/>
          <w:color w:val="000000"/>
          <w:sz w:val="21"/>
          <w:szCs w:val="21"/>
        </w:rPr>
        <w:lastRenderedPageBreak/>
        <w:t>6</w:t>
      </w:r>
      <w:r w:rsidR="00A32D83" w:rsidRPr="00A2569A">
        <w:rPr>
          <w:rStyle w:val="af"/>
          <w:rFonts w:ascii="Arial" w:eastAsia="OpenSymbol" w:hAnsi="Arial" w:cs="Arial"/>
          <w:b w:val="0"/>
          <w:bCs w:val="0"/>
          <w:color w:val="000000"/>
          <w:sz w:val="21"/>
          <w:szCs w:val="21"/>
        </w:rPr>
        <w:t>.2. Возврат / обмен Товара ненадлежащего качества:</w:t>
      </w:r>
    </w:p>
    <w:p w14:paraId="02FE04C5" w14:textId="77777777" w:rsidR="00274A9F" w:rsidRPr="00A2569A" w:rsidRDefault="00ED23B8" w:rsidP="007104D8">
      <w:pPr>
        <w:pStyle w:val="ae"/>
        <w:spacing w:before="0" w:beforeAutospacing="0" w:after="300" w:afterAutospacing="0" w:line="412" w:lineRule="atLeast"/>
        <w:jc w:val="both"/>
        <w:textAlignment w:val="baseline"/>
        <w:rPr>
          <w:rFonts w:ascii="Arial" w:hAnsi="Arial" w:cs="Arial"/>
          <w:color w:val="000000"/>
          <w:sz w:val="21"/>
          <w:szCs w:val="21"/>
        </w:rPr>
      </w:pPr>
      <w:r w:rsidRPr="00A2569A">
        <w:rPr>
          <w:rFonts w:ascii="Arial" w:hAnsi="Arial" w:cs="Arial"/>
          <w:color w:val="000000"/>
          <w:sz w:val="21"/>
          <w:szCs w:val="21"/>
        </w:rPr>
        <w:t>6</w:t>
      </w:r>
      <w:r w:rsidR="00A32D83" w:rsidRPr="00A2569A">
        <w:rPr>
          <w:rFonts w:ascii="Arial" w:hAnsi="Arial" w:cs="Arial"/>
          <w:color w:val="000000"/>
          <w:sz w:val="21"/>
          <w:szCs w:val="21"/>
        </w:rPr>
        <w:t xml:space="preserve">.3. Под Товаром ненадлежащего качества подразумевается Товар, </w:t>
      </w:r>
      <w:r w:rsidR="00274A9F" w:rsidRPr="00A2569A">
        <w:rPr>
          <w:rFonts w:ascii="Arial" w:hAnsi="Arial" w:cs="Arial"/>
          <w:color w:val="000000"/>
          <w:sz w:val="21"/>
          <w:szCs w:val="21"/>
        </w:rPr>
        <w:t>с дефектами, которые не позволяют его использовать по назначению.</w:t>
      </w:r>
      <w:r w:rsidR="00A32D83" w:rsidRPr="00A2569A">
        <w:rPr>
          <w:rFonts w:ascii="Arial" w:hAnsi="Arial" w:cs="Arial"/>
          <w:color w:val="000000"/>
          <w:sz w:val="21"/>
          <w:szCs w:val="21"/>
        </w:rPr>
        <w:t xml:space="preserve"> </w:t>
      </w:r>
    </w:p>
    <w:p w14:paraId="6609A519" w14:textId="5AEBC508" w:rsidR="00A32D83" w:rsidRPr="00A2569A" w:rsidRDefault="00ED23B8" w:rsidP="007104D8">
      <w:pPr>
        <w:pStyle w:val="ae"/>
        <w:spacing w:before="0" w:beforeAutospacing="0" w:after="300" w:afterAutospacing="0" w:line="412" w:lineRule="atLeast"/>
        <w:jc w:val="both"/>
        <w:textAlignment w:val="baseline"/>
        <w:rPr>
          <w:rFonts w:ascii="Arial" w:hAnsi="Arial" w:cs="Arial"/>
          <w:color w:val="000000"/>
          <w:sz w:val="21"/>
          <w:szCs w:val="21"/>
        </w:rPr>
      </w:pPr>
      <w:r w:rsidRPr="00A2569A">
        <w:rPr>
          <w:rFonts w:ascii="Arial" w:hAnsi="Arial" w:cs="Arial"/>
          <w:color w:val="000000"/>
          <w:sz w:val="21"/>
          <w:szCs w:val="21"/>
        </w:rPr>
        <w:t>6</w:t>
      </w:r>
      <w:r w:rsidR="00A32D83" w:rsidRPr="00A2569A">
        <w:rPr>
          <w:rFonts w:ascii="Arial" w:hAnsi="Arial" w:cs="Arial"/>
          <w:color w:val="000000"/>
          <w:sz w:val="21"/>
          <w:szCs w:val="21"/>
        </w:rPr>
        <w:t>.4. Качество Товара может быть определено с помощью методов, указанных в инструкциях производителей, ГОСТах, ТУ</w:t>
      </w:r>
      <w:r w:rsidR="000405DC" w:rsidRPr="00A2569A">
        <w:rPr>
          <w:rFonts w:ascii="Arial" w:hAnsi="Arial" w:cs="Arial"/>
          <w:color w:val="000000"/>
          <w:sz w:val="21"/>
          <w:szCs w:val="21"/>
        </w:rPr>
        <w:t xml:space="preserve"> завода-изготовителя</w:t>
      </w:r>
      <w:r w:rsidR="00A32D83" w:rsidRPr="00A2569A">
        <w:rPr>
          <w:rFonts w:ascii="Arial" w:hAnsi="Arial" w:cs="Arial"/>
          <w:color w:val="000000"/>
          <w:sz w:val="21"/>
          <w:szCs w:val="21"/>
        </w:rPr>
        <w:t> и других технических документах.</w:t>
      </w:r>
    </w:p>
    <w:p w14:paraId="1B0F9E62" w14:textId="3C75614B" w:rsidR="00A32D83" w:rsidRPr="00A2569A" w:rsidRDefault="00ED23B8" w:rsidP="007104D8">
      <w:pPr>
        <w:pStyle w:val="ae"/>
        <w:spacing w:before="0" w:beforeAutospacing="0" w:after="300" w:afterAutospacing="0" w:line="412" w:lineRule="atLeast"/>
        <w:jc w:val="both"/>
        <w:textAlignment w:val="baseline"/>
        <w:rPr>
          <w:rFonts w:ascii="Arial" w:hAnsi="Arial" w:cs="Arial"/>
          <w:color w:val="000000"/>
          <w:sz w:val="21"/>
          <w:szCs w:val="21"/>
        </w:rPr>
      </w:pPr>
      <w:r w:rsidRPr="00A2569A">
        <w:rPr>
          <w:rFonts w:ascii="Arial" w:hAnsi="Arial" w:cs="Arial"/>
          <w:color w:val="000000"/>
          <w:sz w:val="21"/>
          <w:szCs w:val="21"/>
        </w:rPr>
        <w:t>6</w:t>
      </w:r>
      <w:r w:rsidR="00A32D83" w:rsidRPr="00A2569A">
        <w:rPr>
          <w:rFonts w:ascii="Arial" w:hAnsi="Arial" w:cs="Arial"/>
          <w:color w:val="000000"/>
          <w:sz w:val="21"/>
          <w:szCs w:val="21"/>
        </w:rPr>
        <w:t xml:space="preserve">.5. Полученный Товар должен соответствовать заявленным техническим </w:t>
      </w:r>
      <w:r w:rsidR="00274A9F" w:rsidRPr="00A2569A">
        <w:rPr>
          <w:rFonts w:ascii="Arial" w:hAnsi="Arial" w:cs="Arial"/>
          <w:color w:val="000000"/>
          <w:sz w:val="21"/>
          <w:szCs w:val="21"/>
        </w:rPr>
        <w:t xml:space="preserve">характеристикам, подтвержденным </w:t>
      </w:r>
      <w:r w:rsidR="00A32D83" w:rsidRPr="00A2569A">
        <w:rPr>
          <w:rFonts w:ascii="Arial" w:hAnsi="Arial" w:cs="Arial"/>
          <w:color w:val="000000"/>
          <w:sz w:val="21"/>
          <w:szCs w:val="21"/>
        </w:rPr>
        <w:t xml:space="preserve">сертификатом соответствия. Покупатель до момента оформления заказа должен ознакомиться с документами </w:t>
      </w:r>
      <w:r w:rsidR="00850949" w:rsidRPr="00A2569A">
        <w:rPr>
          <w:rFonts w:ascii="Arial" w:hAnsi="Arial" w:cs="Arial"/>
          <w:color w:val="000000"/>
          <w:sz w:val="21"/>
          <w:szCs w:val="21"/>
        </w:rPr>
        <w:t xml:space="preserve">на Товар, размещенными на Сайте </w:t>
      </w:r>
      <w:r w:rsidR="00A32D83" w:rsidRPr="00A2569A">
        <w:rPr>
          <w:rFonts w:ascii="Arial" w:hAnsi="Arial" w:cs="Arial"/>
          <w:color w:val="000000"/>
          <w:sz w:val="21"/>
          <w:szCs w:val="21"/>
        </w:rPr>
        <w:t>в </w:t>
      </w:r>
      <w:r w:rsidR="00850949" w:rsidRPr="00A2569A">
        <w:rPr>
          <w:rFonts w:ascii="Arial" w:hAnsi="Arial" w:cs="Arial"/>
          <w:color w:val="000000"/>
          <w:sz w:val="21"/>
          <w:szCs w:val="21"/>
        </w:rPr>
        <w:t>разделе «Документы»</w:t>
      </w:r>
      <w:r w:rsidR="00A32D83" w:rsidRPr="00A2569A">
        <w:rPr>
          <w:rFonts w:ascii="Arial" w:hAnsi="Arial" w:cs="Arial"/>
          <w:color w:val="000000"/>
          <w:sz w:val="21"/>
          <w:szCs w:val="21"/>
        </w:rPr>
        <w:t>.</w:t>
      </w:r>
    </w:p>
    <w:p w14:paraId="413BC81A" w14:textId="7A50394C" w:rsidR="00A32D83" w:rsidRPr="00A2569A" w:rsidRDefault="00ED23B8" w:rsidP="007104D8">
      <w:pPr>
        <w:pStyle w:val="ae"/>
        <w:spacing w:before="0" w:beforeAutospacing="0" w:after="300" w:afterAutospacing="0" w:line="412" w:lineRule="atLeast"/>
        <w:jc w:val="both"/>
        <w:textAlignment w:val="baseline"/>
        <w:rPr>
          <w:rFonts w:ascii="Arial" w:hAnsi="Arial" w:cs="Arial"/>
          <w:color w:val="000000"/>
          <w:sz w:val="21"/>
          <w:szCs w:val="21"/>
        </w:rPr>
      </w:pPr>
      <w:r w:rsidRPr="00A2569A">
        <w:rPr>
          <w:rFonts w:ascii="Arial" w:hAnsi="Arial" w:cs="Arial"/>
          <w:color w:val="000000"/>
          <w:sz w:val="21"/>
          <w:szCs w:val="21"/>
        </w:rPr>
        <w:t>6</w:t>
      </w:r>
      <w:r w:rsidR="00A32D83" w:rsidRPr="00A2569A">
        <w:rPr>
          <w:rFonts w:ascii="Arial" w:hAnsi="Arial" w:cs="Arial"/>
          <w:color w:val="000000"/>
          <w:sz w:val="21"/>
          <w:szCs w:val="21"/>
        </w:rPr>
        <w:t xml:space="preserve">.6. </w:t>
      </w:r>
      <w:r w:rsidR="005328FB" w:rsidRPr="00A2569A">
        <w:rPr>
          <w:rFonts w:ascii="Arial" w:hAnsi="Arial" w:cs="Arial"/>
          <w:color w:val="000000"/>
          <w:sz w:val="21"/>
          <w:szCs w:val="21"/>
        </w:rPr>
        <w:t>Покупатель проинформирован, что при изготовлении заказа допустимо расхождение оттенка товара с представленными образцами</w:t>
      </w:r>
      <w:r w:rsidR="008C1C22" w:rsidRPr="00A2569A">
        <w:rPr>
          <w:rFonts w:ascii="Arial" w:hAnsi="Arial" w:cs="Arial"/>
          <w:color w:val="000000"/>
          <w:sz w:val="21"/>
          <w:szCs w:val="21"/>
        </w:rPr>
        <w:t>/новой партией Товара</w:t>
      </w:r>
      <w:r w:rsidR="005328FB" w:rsidRPr="00A2569A">
        <w:rPr>
          <w:rFonts w:ascii="Arial" w:hAnsi="Arial" w:cs="Arial"/>
          <w:color w:val="000000"/>
          <w:sz w:val="21"/>
          <w:szCs w:val="21"/>
        </w:rPr>
        <w:t xml:space="preserve">. Претензии по поставке товара с </w:t>
      </w:r>
      <w:proofErr w:type="spellStart"/>
      <w:r w:rsidR="005328FB" w:rsidRPr="00A2569A">
        <w:rPr>
          <w:rFonts w:ascii="Arial" w:hAnsi="Arial" w:cs="Arial"/>
          <w:color w:val="000000"/>
          <w:sz w:val="21"/>
          <w:szCs w:val="21"/>
        </w:rPr>
        <w:t>разнотоном</w:t>
      </w:r>
      <w:proofErr w:type="spellEnd"/>
      <w:r w:rsidR="005328FB" w:rsidRPr="00A2569A">
        <w:rPr>
          <w:rFonts w:ascii="Arial" w:hAnsi="Arial" w:cs="Arial"/>
          <w:color w:val="000000"/>
          <w:sz w:val="21"/>
          <w:szCs w:val="21"/>
        </w:rPr>
        <w:t xml:space="preserve"> (</w:t>
      </w:r>
      <w:proofErr w:type="spellStart"/>
      <w:r w:rsidR="005328FB" w:rsidRPr="00A2569A">
        <w:rPr>
          <w:rFonts w:ascii="Arial" w:hAnsi="Arial" w:cs="Arial"/>
          <w:color w:val="000000"/>
          <w:sz w:val="21"/>
          <w:szCs w:val="21"/>
        </w:rPr>
        <w:t>разнооттеночностью</w:t>
      </w:r>
      <w:proofErr w:type="spellEnd"/>
      <w:r w:rsidR="005328FB" w:rsidRPr="00A2569A">
        <w:rPr>
          <w:rFonts w:ascii="Arial" w:hAnsi="Arial" w:cs="Arial"/>
          <w:color w:val="000000"/>
          <w:sz w:val="21"/>
          <w:szCs w:val="21"/>
        </w:rPr>
        <w:t xml:space="preserve">) не принимаются. Товар с </w:t>
      </w:r>
      <w:proofErr w:type="spellStart"/>
      <w:r w:rsidR="005328FB" w:rsidRPr="00A2569A">
        <w:rPr>
          <w:rFonts w:ascii="Arial" w:hAnsi="Arial" w:cs="Arial"/>
          <w:color w:val="000000"/>
          <w:sz w:val="21"/>
          <w:szCs w:val="21"/>
        </w:rPr>
        <w:t>разнотоном</w:t>
      </w:r>
      <w:proofErr w:type="spellEnd"/>
      <w:r w:rsidR="005328FB" w:rsidRPr="00A2569A">
        <w:rPr>
          <w:rFonts w:ascii="Arial" w:hAnsi="Arial" w:cs="Arial"/>
          <w:color w:val="000000"/>
          <w:sz w:val="21"/>
          <w:szCs w:val="21"/>
        </w:rPr>
        <w:t xml:space="preserve"> не считается некачественным товаром</w:t>
      </w:r>
      <w:r w:rsidR="008012C6" w:rsidRPr="00A2569A">
        <w:rPr>
          <w:rFonts w:ascii="Arial" w:hAnsi="Arial" w:cs="Arial"/>
          <w:color w:val="000000"/>
          <w:sz w:val="21"/>
          <w:szCs w:val="21"/>
        </w:rPr>
        <w:t>.</w:t>
      </w:r>
    </w:p>
    <w:p w14:paraId="2D78779F" w14:textId="21F2BBCB" w:rsidR="00A32D83" w:rsidRPr="00A2569A" w:rsidRDefault="00ED23B8" w:rsidP="007104D8">
      <w:pPr>
        <w:pStyle w:val="ae"/>
        <w:spacing w:before="0" w:beforeAutospacing="0" w:after="300" w:afterAutospacing="0" w:line="412" w:lineRule="atLeast"/>
        <w:jc w:val="both"/>
        <w:textAlignment w:val="baseline"/>
        <w:rPr>
          <w:rFonts w:ascii="Arial" w:hAnsi="Arial" w:cs="Arial"/>
          <w:color w:val="000000"/>
          <w:sz w:val="21"/>
          <w:szCs w:val="21"/>
        </w:rPr>
      </w:pPr>
      <w:r w:rsidRPr="00A2569A">
        <w:rPr>
          <w:rFonts w:ascii="Arial" w:hAnsi="Arial" w:cs="Arial"/>
          <w:color w:val="000000"/>
          <w:sz w:val="21"/>
          <w:szCs w:val="21"/>
        </w:rPr>
        <w:t>6</w:t>
      </w:r>
      <w:r w:rsidR="00A32D83" w:rsidRPr="00A2569A">
        <w:rPr>
          <w:rFonts w:ascii="Arial" w:hAnsi="Arial" w:cs="Arial"/>
          <w:color w:val="000000"/>
          <w:sz w:val="21"/>
          <w:szCs w:val="21"/>
        </w:rPr>
        <w:t>.7. Количество</w:t>
      </w:r>
      <w:r w:rsidR="000405DC" w:rsidRPr="00A2569A">
        <w:rPr>
          <w:rFonts w:ascii="Arial" w:hAnsi="Arial" w:cs="Arial"/>
          <w:color w:val="000000"/>
          <w:sz w:val="21"/>
          <w:szCs w:val="21"/>
        </w:rPr>
        <w:t>, качество</w:t>
      </w:r>
      <w:r w:rsidR="00A32D83" w:rsidRPr="00A2569A">
        <w:rPr>
          <w:rFonts w:ascii="Arial" w:hAnsi="Arial" w:cs="Arial"/>
          <w:color w:val="000000"/>
          <w:sz w:val="21"/>
          <w:szCs w:val="21"/>
        </w:rPr>
        <w:t xml:space="preserve"> и ассортимент, внешни</w:t>
      </w:r>
      <w:r w:rsidR="005A719E" w:rsidRPr="00A2569A">
        <w:rPr>
          <w:rFonts w:ascii="Arial" w:hAnsi="Arial" w:cs="Arial"/>
          <w:color w:val="000000"/>
          <w:sz w:val="21"/>
          <w:szCs w:val="21"/>
        </w:rPr>
        <w:t>й</w:t>
      </w:r>
      <w:r w:rsidR="00A32D83" w:rsidRPr="00A2569A">
        <w:rPr>
          <w:rFonts w:ascii="Arial" w:hAnsi="Arial" w:cs="Arial"/>
          <w:color w:val="000000"/>
          <w:sz w:val="21"/>
          <w:szCs w:val="21"/>
        </w:rPr>
        <w:t xml:space="preserve"> вид и комплектность Товара, а также комплектность всего Заказа должны быть проверены Покупателем / Получателем в момент поставки Товара</w:t>
      </w:r>
      <w:r w:rsidR="008C1C22" w:rsidRPr="00A2569A">
        <w:rPr>
          <w:rFonts w:ascii="Arial" w:hAnsi="Arial" w:cs="Arial"/>
          <w:color w:val="000000"/>
          <w:sz w:val="21"/>
          <w:szCs w:val="21"/>
        </w:rPr>
        <w:t>/самовывоза</w:t>
      </w:r>
      <w:r w:rsidR="00A32D83" w:rsidRPr="00A2569A">
        <w:rPr>
          <w:rFonts w:ascii="Arial" w:hAnsi="Arial" w:cs="Arial"/>
          <w:color w:val="000000"/>
          <w:sz w:val="21"/>
          <w:szCs w:val="21"/>
        </w:rPr>
        <w:t>.</w:t>
      </w:r>
    </w:p>
    <w:p w14:paraId="0191D101" w14:textId="77777777" w:rsidR="00A32D83" w:rsidRPr="00A2569A" w:rsidRDefault="00ED23B8" w:rsidP="007104D8">
      <w:pPr>
        <w:pStyle w:val="ae"/>
        <w:spacing w:before="0" w:beforeAutospacing="0" w:after="300" w:afterAutospacing="0" w:line="412" w:lineRule="atLeast"/>
        <w:jc w:val="both"/>
        <w:textAlignment w:val="baseline"/>
        <w:rPr>
          <w:rFonts w:ascii="Arial" w:hAnsi="Arial" w:cs="Arial"/>
          <w:color w:val="000000"/>
          <w:sz w:val="21"/>
          <w:szCs w:val="21"/>
        </w:rPr>
      </w:pPr>
      <w:r w:rsidRPr="00A2569A">
        <w:rPr>
          <w:rFonts w:ascii="Arial" w:hAnsi="Arial" w:cs="Arial"/>
          <w:color w:val="000000"/>
          <w:sz w:val="21"/>
          <w:szCs w:val="21"/>
        </w:rPr>
        <w:t>6</w:t>
      </w:r>
      <w:r w:rsidR="00A32D83" w:rsidRPr="00A2569A">
        <w:rPr>
          <w:rFonts w:ascii="Arial" w:hAnsi="Arial" w:cs="Arial"/>
          <w:color w:val="000000"/>
          <w:sz w:val="21"/>
          <w:szCs w:val="21"/>
        </w:rPr>
        <w:t>.8. В связи с особенностями дистанционного способа продажи, замена Товара может быть выполнена только посредством возврата Товара ненадлежащего качества и оформления нового заказа на аналогичны</w:t>
      </w:r>
      <w:r w:rsidR="005A719E" w:rsidRPr="00A2569A">
        <w:rPr>
          <w:rFonts w:ascii="Arial" w:hAnsi="Arial" w:cs="Arial"/>
          <w:color w:val="000000"/>
          <w:sz w:val="21"/>
          <w:szCs w:val="21"/>
        </w:rPr>
        <w:t>й</w:t>
      </w:r>
      <w:r w:rsidR="00A32D83" w:rsidRPr="00A2569A">
        <w:rPr>
          <w:rFonts w:ascii="Arial" w:hAnsi="Arial" w:cs="Arial"/>
          <w:color w:val="000000"/>
          <w:sz w:val="21"/>
          <w:szCs w:val="21"/>
        </w:rPr>
        <w:t xml:space="preserve"> Товар.</w:t>
      </w:r>
    </w:p>
    <w:p w14:paraId="520BB65B" w14:textId="77777777" w:rsidR="00A32D83" w:rsidRPr="00A2569A" w:rsidRDefault="00ED23B8" w:rsidP="007104D8">
      <w:pPr>
        <w:pStyle w:val="ae"/>
        <w:spacing w:before="0" w:beforeAutospacing="0" w:after="300" w:afterAutospacing="0" w:line="412" w:lineRule="atLeast"/>
        <w:jc w:val="both"/>
        <w:textAlignment w:val="baseline"/>
        <w:rPr>
          <w:rFonts w:ascii="Arial" w:hAnsi="Arial" w:cs="Arial"/>
          <w:color w:val="000000"/>
          <w:sz w:val="21"/>
          <w:szCs w:val="21"/>
        </w:rPr>
      </w:pPr>
      <w:r w:rsidRPr="00A2569A">
        <w:rPr>
          <w:rFonts w:ascii="Arial" w:hAnsi="Arial" w:cs="Arial"/>
          <w:color w:val="000000"/>
          <w:sz w:val="21"/>
          <w:szCs w:val="21"/>
        </w:rPr>
        <w:t>6</w:t>
      </w:r>
      <w:r w:rsidR="00A32D83" w:rsidRPr="00A2569A">
        <w:rPr>
          <w:rFonts w:ascii="Arial" w:hAnsi="Arial" w:cs="Arial"/>
          <w:color w:val="000000"/>
          <w:sz w:val="21"/>
          <w:szCs w:val="21"/>
        </w:rPr>
        <w:t>.9. Покупатель/Получатель вправе отказаться от исполнения договора купли-продажи, возвратить Товар ненадлежащего качества и потребовать возврата оплаченно</w:t>
      </w:r>
      <w:r w:rsidR="005A719E" w:rsidRPr="00A2569A">
        <w:rPr>
          <w:rFonts w:ascii="Arial" w:hAnsi="Arial" w:cs="Arial"/>
          <w:color w:val="000000"/>
          <w:sz w:val="21"/>
          <w:szCs w:val="21"/>
        </w:rPr>
        <w:t>й</w:t>
      </w:r>
      <w:r w:rsidR="00A32D83" w:rsidRPr="00A2569A">
        <w:rPr>
          <w:rFonts w:ascii="Arial" w:hAnsi="Arial" w:cs="Arial"/>
          <w:color w:val="000000"/>
          <w:sz w:val="21"/>
          <w:szCs w:val="21"/>
        </w:rPr>
        <w:t xml:space="preserve"> за Товар денежно</w:t>
      </w:r>
      <w:r w:rsidR="005A719E" w:rsidRPr="00A2569A">
        <w:rPr>
          <w:rFonts w:ascii="Arial" w:hAnsi="Arial" w:cs="Arial"/>
          <w:color w:val="000000"/>
          <w:sz w:val="21"/>
          <w:szCs w:val="21"/>
        </w:rPr>
        <w:t>й</w:t>
      </w:r>
      <w:r w:rsidR="00A32D83" w:rsidRPr="00A2569A">
        <w:rPr>
          <w:rFonts w:ascii="Arial" w:hAnsi="Arial" w:cs="Arial"/>
          <w:color w:val="000000"/>
          <w:sz w:val="21"/>
          <w:szCs w:val="21"/>
        </w:rPr>
        <w:t xml:space="preserve"> суммы.</w:t>
      </w:r>
    </w:p>
    <w:p w14:paraId="265F943B" w14:textId="77777777" w:rsidR="00A32D83" w:rsidRPr="00A2569A" w:rsidRDefault="00ED23B8" w:rsidP="007104D8">
      <w:pPr>
        <w:pStyle w:val="ae"/>
        <w:spacing w:before="0" w:beforeAutospacing="0" w:after="300" w:afterAutospacing="0" w:line="412" w:lineRule="atLeast"/>
        <w:jc w:val="both"/>
        <w:textAlignment w:val="baseline"/>
        <w:rPr>
          <w:rFonts w:ascii="Arial" w:hAnsi="Arial" w:cs="Arial"/>
          <w:color w:val="000000"/>
          <w:sz w:val="21"/>
          <w:szCs w:val="21"/>
        </w:rPr>
      </w:pPr>
      <w:r w:rsidRPr="00A2569A">
        <w:rPr>
          <w:rFonts w:ascii="Arial" w:hAnsi="Arial" w:cs="Arial"/>
          <w:color w:val="000000"/>
          <w:sz w:val="21"/>
          <w:szCs w:val="21"/>
        </w:rPr>
        <w:t>6</w:t>
      </w:r>
      <w:r w:rsidR="00A32D83" w:rsidRPr="00A2569A">
        <w:rPr>
          <w:rFonts w:ascii="Arial" w:hAnsi="Arial" w:cs="Arial"/>
          <w:color w:val="000000"/>
          <w:sz w:val="21"/>
          <w:szCs w:val="21"/>
        </w:rPr>
        <w:t>.10. Любые из перечисленных требовани</w:t>
      </w:r>
      <w:r w:rsidR="005A719E" w:rsidRPr="00A2569A">
        <w:rPr>
          <w:rFonts w:ascii="Arial" w:hAnsi="Arial" w:cs="Arial"/>
          <w:color w:val="000000"/>
          <w:sz w:val="21"/>
          <w:szCs w:val="21"/>
        </w:rPr>
        <w:t>й</w:t>
      </w:r>
      <w:r w:rsidR="00A32D83" w:rsidRPr="00A2569A">
        <w:rPr>
          <w:rFonts w:ascii="Arial" w:hAnsi="Arial" w:cs="Arial"/>
          <w:color w:val="000000"/>
          <w:sz w:val="21"/>
          <w:szCs w:val="21"/>
        </w:rPr>
        <w:t xml:space="preserve"> должны быть предъявлены Покупателем/Получателем в письменно</w:t>
      </w:r>
      <w:r w:rsidR="005A719E" w:rsidRPr="00A2569A">
        <w:rPr>
          <w:rFonts w:ascii="Arial" w:hAnsi="Arial" w:cs="Arial"/>
          <w:color w:val="000000"/>
          <w:sz w:val="21"/>
          <w:szCs w:val="21"/>
        </w:rPr>
        <w:t>й</w:t>
      </w:r>
      <w:r w:rsidR="00A32D83" w:rsidRPr="00A2569A">
        <w:rPr>
          <w:rFonts w:ascii="Arial" w:hAnsi="Arial" w:cs="Arial"/>
          <w:color w:val="000000"/>
          <w:sz w:val="21"/>
          <w:szCs w:val="21"/>
        </w:rPr>
        <w:t xml:space="preserve"> форме посредством </w:t>
      </w:r>
      <w:r w:rsidR="008012C6" w:rsidRPr="00A2569A">
        <w:rPr>
          <w:rFonts w:ascii="Arial" w:hAnsi="Arial" w:cs="Arial"/>
          <w:color w:val="000000"/>
          <w:sz w:val="21"/>
          <w:szCs w:val="21"/>
        </w:rPr>
        <w:t xml:space="preserve">Претензии и </w:t>
      </w:r>
      <w:r w:rsidR="00A32D83" w:rsidRPr="00A2569A">
        <w:rPr>
          <w:rFonts w:ascii="Arial" w:hAnsi="Arial" w:cs="Arial"/>
          <w:color w:val="000000"/>
          <w:sz w:val="21"/>
          <w:szCs w:val="21"/>
        </w:rPr>
        <w:t>заполнения Заявления.</w:t>
      </w:r>
    </w:p>
    <w:p w14:paraId="3BC67233" w14:textId="77777777" w:rsidR="00A32D83" w:rsidRPr="00A2569A" w:rsidRDefault="00ED23B8" w:rsidP="007104D8">
      <w:pPr>
        <w:pStyle w:val="ae"/>
        <w:spacing w:before="0" w:beforeAutospacing="0" w:after="300" w:afterAutospacing="0" w:line="412" w:lineRule="atLeast"/>
        <w:jc w:val="both"/>
        <w:textAlignment w:val="baseline"/>
        <w:rPr>
          <w:rFonts w:ascii="Arial" w:hAnsi="Arial" w:cs="Arial"/>
          <w:color w:val="000000"/>
          <w:sz w:val="21"/>
          <w:szCs w:val="21"/>
        </w:rPr>
      </w:pPr>
      <w:r w:rsidRPr="00A2569A">
        <w:rPr>
          <w:rFonts w:ascii="Arial" w:hAnsi="Arial" w:cs="Arial"/>
          <w:color w:val="000000"/>
          <w:sz w:val="21"/>
          <w:szCs w:val="21"/>
        </w:rPr>
        <w:t>6</w:t>
      </w:r>
      <w:r w:rsidR="00A32D83" w:rsidRPr="00A2569A">
        <w:rPr>
          <w:rFonts w:ascii="Arial" w:hAnsi="Arial" w:cs="Arial"/>
          <w:color w:val="000000"/>
          <w:sz w:val="21"/>
          <w:szCs w:val="21"/>
        </w:rPr>
        <w:t>.11. Заявление составляется согласно установленной форме, бланк заявления предоставляется Покупателю по его заявлению.</w:t>
      </w:r>
    </w:p>
    <w:p w14:paraId="4717F567" w14:textId="34C20606" w:rsidR="00A32D83" w:rsidRPr="00A2569A" w:rsidRDefault="00ED23B8" w:rsidP="007104D8">
      <w:pPr>
        <w:pStyle w:val="ae"/>
        <w:spacing w:before="0" w:beforeAutospacing="0" w:after="300" w:afterAutospacing="0" w:line="412" w:lineRule="atLeast"/>
        <w:jc w:val="both"/>
        <w:textAlignment w:val="baseline"/>
        <w:rPr>
          <w:rFonts w:ascii="Arial" w:hAnsi="Arial" w:cs="Arial"/>
          <w:color w:val="000000"/>
          <w:sz w:val="21"/>
          <w:szCs w:val="21"/>
        </w:rPr>
      </w:pPr>
      <w:r w:rsidRPr="00A2569A">
        <w:rPr>
          <w:rFonts w:ascii="Arial" w:hAnsi="Arial" w:cs="Arial"/>
          <w:color w:val="000000"/>
          <w:sz w:val="21"/>
          <w:szCs w:val="21"/>
        </w:rPr>
        <w:lastRenderedPageBreak/>
        <w:t>6</w:t>
      </w:r>
      <w:r w:rsidR="00A32D83" w:rsidRPr="00A2569A">
        <w:rPr>
          <w:rFonts w:ascii="Arial" w:hAnsi="Arial" w:cs="Arial"/>
          <w:color w:val="000000"/>
          <w:sz w:val="21"/>
          <w:szCs w:val="21"/>
        </w:rPr>
        <w:t>.12. Заполненное и подписанное Покупателем заявление</w:t>
      </w:r>
      <w:r w:rsidR="008C1C22" w:rsidRPr="00A2569A">
        <w:rPr>
          <w:rFonts w:ascii="Arial" w:hAnsi="Arial" w:cs="Arial"/>
          <w:color w:val="000000"/>
          <w:sz w:val="21"/>
          <w:szCs w:val="21"/>
        </w:rPr>
        <w:t xml:space="preserve"> (оригинал)</w:t>
      </w:r>
      <w:r w:rsidR="00A32D83" w:rsidRPr="00A2569A">
        <w:rPr>
          <w:rFonts w:ascii="Arial" w:hAnsi="Arial" w:cs="Arial"/>
          <w:color w:val="000000"/>
          <w:sz w:val="21"/>
          <w:szCs w:val="21"/>
        </w:rPr>
        <w:t xml:space="preserve"> </w:t>
      </w:r>
      <w:r w:rsidR="008012C6" w:rsidRPr="00A2569A">
        <w:rPr>
          <w:rFonts w:ascii="Arial" w:hAnsi="Arial" w:cs="Arial"/>
          <w:color w:val="000000"/>
          <w:sz w:val="21"/>
          <w:szCs w:val="21"/>
        </w:rPr>
        <w:t>передается последним в место, где Товар был приобретен (отгружен).</w:t>
      </w:r>
    </w:p>
    <w:p w14:paraId="1F64FB13" w14:textId="77777777" w:rsidR="008C1C22" w:rsidRPr="00A2569A" w:rsidRDefault="00ED23B8" w:rsidP="007104D8">
      <w:pPr>
        <w:pStyle w:val="ae"/>
        <w:spacing w:before="0" w:beforeAutospacing="0" w:after="300" w:afterAutospacing="0" w:line="412" w:lineRule="atLeast"/>
        <w:jc w:val="both"/>
        <w:textAlignment w:val="baseline"/>
        <w:rPr>
          <w:rFonts w:ascii="Arial" w:hAnsi="Arial" w:cs="Arial"/>
          <w:color w:val="000000"/>
          <w:sz w:val="21"/>
          <w:szCs w:val="21"/>
        </w:rPr>
      </w:pPr>
      <w:r w:rsidRPr="00A2569A">
        <w:rPr>
          <w:rFonts w:ascii="Arial" w:hAnsi="Arial" w:cs="Arial"/>
          <w:color w:val="000000"/>
          <w:sz w:val="21"/>
          <w:szCs w:val="21"/>
        </w:rPr>
        <w:t>6</w:t>
      </w:r>
      <w:r w:rsidR="00A32D83" w:rsidRPr="00A2569A">
        <w:rPr>
          <w:rFonts w:ascii="Arial" w:hAnsi="Arial" w:cs="Arial"/>
          <w:color w:val="000000"/>
          <w:sz w:val="21"/>
          <w:szCs w:val="21"/>
        </w:rPr>
        <w:t>.13. Требования о возврате уплаченно</w:t>
      </w:r>
      <w:r w:rsidR="005A719E" w:rsidRPr="00A2569A">
        <w:rPr>
          <w:rFonts w:ascii="Arial" w:hAnsi="Arial" w:cs="Arial"/>
          <w:color w:val="000000"/>
          <w:sz w:val="21"/>
          <w:szCs w:val="21"/>
        </w:rPr>
        <w:t>й</w:t>
      </w:r>
      <w:r w:rsidR="00A32D83" w:rsidRPr="00A2569A">
        <w:rPr>
          <w:rFonts w:ascii="Arial" w:hAnsi="Arial" w:cs="Arial"/>
          <w:color w:val="000000"/>
          <w:sz w:val="21"/>
          <w:szCs w:val="21"/>
        </w:rPr>
        <w:t xml:space="preserve"> за Товар денежно</w:t>
      </w:r>
      <w:r w:rsidR="005A719E" w:rsidRPr="00A2569A">
        <w:rPr>
          <w:rFonts w:ascii="Arial" w:hAnsi="Arial" w:cs="Arial"/>
          <w:color w:val="000000"/>
          <w:sz w:val="21"/>
          <w:szCs w:val="21"/>
        </w:rPr>
        <w:t>й</w:t>
      </w:r>
      <w:r w:rsidR="00A32D83" w:rsidRPr="00A2569A">
        <w:rPr>
          <w:rFonts w:ascii="Arial" w:hAnsi="Arial" w:cs="Arial"/>
          <w:color w:val="000000"/>
          <w:sz w:val="21"/>
          <w:szCs w:val="21"/>
        </w:rPr>
        <w:t xml:space="preserve"> суммы подлежат удовлетворению в течение 10 (десяти) дне</w:t>
      </w:r>
      <w:r w:rsidR="005A719E" w:rsidRPr="00A2569A">
        <w:rPr>
          <w:rFonts w:ascii="Arial" w:hAnsi="Arial" w:cs="Arial"/>
          <w:color w:val="000000"/>
          <w:sz w:val="21"/>
          <w:szCs w:val="21"/>
        </w:rPr>
        <w:t>й</w:t>
      </w:r>
      <w:r w:rsidR="00A32D83" w:rsidRPr="00A2569A">
        <w:rPr>
          <w:rFonts w:ascii="Arial" w:hAnsi="Arial" w:cs="Arial"/>
          <w:color w:val="000000"/>
          <w:sz w:val="21"/>
          <w:szCs w:val="21"/>
        </w:rPr>
        <w:t xml:space="preserve"> со дня предъявления соответствующего требования (ст. 22 ФЗ «О защите прав потребителе</w:t>
      </w:r>
      <w:r w:rsidR="005A719E" w:rsidRPr="00A2569A">
        <w:rPr>
          <w:rFonts w:ascii="Arial" w:hAnsi="Arial" w:cs="Arial"/>
          <w:color w:val="000000"/>
          <w:sz w:val="21"/>
          <w:szCs w:val="21"/>
        </w:rPr>
        <w:t>й</w:t>
      </w:r>
      <w:r w:rsidR="00A32D83" w:rsidRPr="00A2569A">
        <w:rPr>
          <w:rFonts w:ascii="Arial" w:hAnsi="Arial" w:cs="Arial"/>
          <w:color w:val="000000"/>
          <w:sz w:val="21"/>
          <w:szCs w:val="21"/>
        </w:rPr>
        <w:t>»).</w:t>
      </w:r>
    </w:p>
    <w:p w14:paraId="5B2FEF4F" w14:textId="0000D54F" w:rsidR="00A32D83" w:rsidRPr="00A2569A" w:rsidRDefault="00A32D83" w:rsidP="007104D8">
      <w:pPr>
        <w:pStyle w:val="ae"/>
        <w:spacing w:before="0" w:beforeAutospacing="0" w:after="300" w:afterAutospacing="0" w:line="412" w:lineRule="atLeast"/>
        <w:jc w:val="both"/>
        <w:textAlignment w:val="baseline"/>
        <w:rPr>
          <w:rFonts w:ascii="Arial" w:hAnsi="Arial" w:cs="Arial"/>
          <w:color w:val="000000"/>
          <w:sz w:val="21"/>
          <w:szCs w:val="21"/>
        </w:rPr>
      </w:pPr>
      <w:r w:rsidRPr="00A2569A">
        <w:rPr>
          <w:rFonts w:ascii="Arial" w:hAnsi="Arial" w:cs="Arial"/>
          <w:color w:val="000000"/>
          <w:sz w:val="21"/>
          <w:szCs w:val="21"/>
        </w:rPr>
        <w:br/>
      </w:r>
      <w:r w:rsidR="00ED23B8" w:rsidRPr="00A2569A">
        <w:rPr>
          <w:rFonts w:ascii="Arial" w:hAnsi="Arial" w:cs="Arial"/>
          <w:b/>
          <w:bCs/>
          <w:color w:val="000000"/>
          <w:sz w:val="21"/>
          <w:szCs w:val="21"/>
        </w:rPr>
        <w:t>7</w:t>
      </w:r>
      <w:r w:rsidRPr="00A2569A">
        <w:rPr>
          <w:rFonts w:ascii="Arial" w:hAnsi="Arial" w:cs="Arial"/>
          <w:b/>
          <w:bCs/>
          <w:color w:val="000000"/>
          <w:sz w:val="21"/>
          <w:szCs w:val="21"/>
        </w:rPr>
        <w:t>. Гарантии и ответственность</w:t>
      </w:r>
    </w:p>
    <w:p w14:paraId="58FC82A3" w14:textId="77777777" w:rsidR="00A32D83" w:rsidRPr="00A2569A" w:rsidRDefault="00ED23B8" w:rsidP="007104D8">
      <w:pPr>
        <w:pStyle w:val="ae"/>
        <w:spacing w:before="0" w:beforeAutospacing="0" w:after="300" w:afterAutospacing="0" w:line="412" w:lineRule="atLeast"/>
        <w:jc w:val="both"/>
        <w:textAlignment w:val="baseline"/>
        <w:rPr>
          <w:rFonts w:ascii="Arial" w:hAnsi="Arial" w:cs="Arial"/>
          <w:color w:val="000000"/>
          <w:sz w:val="21"/>
          <w:szCs w:val="21"/>
        </w:rPr>
      </w:pPr>
      <w:r w:rsidRPr="00A2569A">
        <w:rPr>
          <w:rFonts w:ascii="Arial" w:hAnsi="Arial" w:cs="Arial"/>
          <w:color w:val="000000"/>
          <w:sz w:val="21"/>
          <w:szCs w:val="21"/>
        </w:rPr>
        <w:t>7</w:t>
      </w:r>
      <w:r w:rsidR="00A32D83" w:rsidRPr="00A2569A">
        <w:rPr>
          <w:rFonts w:ascii="Arial" w:hAnsi="Arial" w:cs="Arial"/>
          <w:color w:val="000000"/>
          <w:sz w:val="21"/>
          <w:szCs w:val="21"/>
        </w:rPr>
        <w:t>.1. Продавец не несет ответственности за ущерб, причиненны</w:t>
      </w:r>
      <w:r w:rsidR="005A719E" w:rsidRPr="00A2569A">
        <w:rPr>
          <w:rFonts w:ascii="Arial" w:hAnsi="Arial" w:cs="Arial"/>
          <w:color w:val="000000"/>
          <w:sz w:val="21"/>
          <w:szCs w:val="21"/>
        </w:rPr>
        <w:t>й</w:t>
      </w:r>
      <w:r w:rsidR="00A32D83" w:rsidRPr="00A2569A">
        <w:rPr>
          <w:rFonts w:ascii="Arial" w:hAnsi="Arial" w:cs="Arial"/>
          <w:color w:val="000000"/>
          <w:sz w:val="21"/>
          <w:szCs w:val="21"/>
        </w:rPr>
        <w:t xml:space="preserve"> Покупателю вследствие ненадлежащего использования Товаров, приобретенных в Интернет-магазине.</w:t>
      </w:r>
    </w:p>
    <w:p w14:paraId="6A2C985B" w14:textId="77777777" w:rsidR="00A32D83" w:rsidRPr="00A2569A" w:rsidRDefault="00ED23B8" w:rsidP="007104D8">
      <w:pPr>
        <w:pStyle w:val="ae"/>
        <w:spacing w:before="0" w:beforeAutospacing="0" w:after="300" w:afterAutospacing="0" w:line="412" w:lineRule="atLeast"/>
        <w:jc w:val="both"/>
        <w:textAlignment w:val="baseline"/>
        <w:rPr>
          <w:rFonts w:ascii="Arial" w:hAnsi="Arial" w:cs="Arial"/>
          <w:color w:val="000000"/>
          <w:sz w:val="21"/>
          <w:szCs w:val="21"/>
        </w:rPr>
      </w:pPr>
      <w:r w:rsidRPr="00A2569A">
        <w:rPr>
          <w:rFonts w:ascii="Arial" w:hAnsi="Arial" w:cs="Arial"/>
          <w:color w:val="000000"/>
          <w:sz w:val="21"/>
          <w:szCs w:val="21"/>
        </w:rPr>
        <w:t>7</w:t>
      </w:r>
      <w:r w:rsidR="00A32D83" w:rsidRPr="00A2569A">
        <w:rPr>
          <w:rFonts w:ascii="Arial" w:hAnsi="Arial" w:cs="Arial"/>
          <w:color w:val="000000"/>
          <w:sz w:val="21"/>
          <w:szCs w:val="21"/>
        </w:rPr>
        <w:t>.2. Продавец не отвечает за убытки Покупателя возникшие в результате неправильного указания персональных данных при оформлении Заказа.</w:t>
      </w:r>
    </w:p>
    <w:p w14:paraId="4BDDBF89" w14:textId="77777777" w:rsidR="00A32D83" w:rsidRPr="00A2569A" w:rsidRDefault="00ED23B8" w:rsidP="007104D8">
      <w:pPr>
        <w:pStyle w:val="ae"/>
        <w:spacing w:before="0" w:beforeAutospacing="0" w:after="300" w:afterAutospacing="0" w:line="412" w:lineRule="atLeast"/>
        <w:jc w:val="both"/>
        <w:textAlignment w:val="baseline"/>
        <w:rPr>
          <w:rFonts w:ascii="Arial" w:hAnsi="Arial" w:cs="Arial"/>
          <w:color w:val="000000"/>
          <w:sz w:val="21"/>
          <w:szCs w:val="21"/>
        </w:rPr>
      </w:pPr>
      <w:r w:rsidRPr="00A2569A">
        <w:rPr>
          <w:rFonts w:ascii="Arial" w:hAnsi="Arial" w:cs="Arial"/>
          <w:color w:val="000000"/>
          <w:sz w:val="21"/>
          <w:szCs w:val="21"/>
        </w:rPr>
        <w:t>7</w:t>
      </w:r>
      <w:r w:rsidR="00A32D83" w:rsidRPr="00A2569A">
        <w:rPr>
          <w:rFonts w:ascii="Arial" w:hAnsi="Arial" w:cs="Arial"/>
          <w:color w:val="000000"/>
          <w:sz w:val="21"/>
          <w:szCs w:val="21"/>
        </w:rPr>
        <w:t>.3. Покупатель обязуется не использовать заказанны</w:t>
      </w:r>
      <w:r w:rsidR="005A719E" w:rsidRPr="00A2569A">
        <w:rPr>
          <w:rFonts w:ascii="Arial" w:hAnsi="Arial" w:cs="Arial"/>
          <w:color w:val="000000"/>
          <w:sz w:val="21"/>
          <w:szCs w:val="21"/>
        </w:rPr>
        <w:t>й</w:t>
      </w:r>
      <w:r w:rsidR="00A32D83" w:rsidRPr="00A2569A">
        <w:rPr>
          <w:rFonts w:ascii="Arial" w:hAnsi="Arial" w:cs="Arial"/>
          <w:color w:val="000000"/>
          <w:sz w:val="21"/>
          <w:szCs w:val="21"/>
        </w:rPr>
        <w:t xml:space="preserve"> Товар в предпринимательских целях.</w:t>
      </w:r>
    </w:p>
    <w:p w14:paraId="1509DADD" w14:textId="77777777" w:rsidR="008012C6" w:rsidRPr="00A2569A" w:rsidRDefault="00ED23B8" w:rsidP="007104D8">
      <w:pPr>
        <w:pStyle w:val="ae"/>
        <w:spacing w:before="0" w:beforeAutospacing="0" w:after="300" w:afterAutospacing="0" w:line="412" w:lineRule="atLeast"/>
        <w:jc w:val="both"/>
        <w:textAlignment w:val="baseline"/>
        <w:rPr>
          <w:rFonts w:ascii="Arial" w:hAnsi="Arial" w:cs="Arial"/>
          <w:color w:val="000000"/>
          <w:sz w:val="21"/>
          <w:szCs w:val="21"/>
        </w:rPr>
      </w:pPr>
      <w:r w:rsidRPr="00A2569A">
        <w:rPr>
          <w:rFonts w:ascii="Arial" w:hAnsi="Arial" w:cs="Arial"/>
          <w:color w:val="000000"/>
          <w:sz w:val="21"/>
          <w:szCs w:val="21"/>
        </w:rPr>
        <w:t>7</w:t>
      </w:r>
      <w:r w:rsidR="00A32D83" w:rsidRPr="00A2569A">
        <w:rPr>
          <w:rFonts w:ascii="Arial" w:hAnsi="Arial" w:cs="Arial"/>
          <w:color w:val="000000"/>
          <w:sz w:val="21"/>
          <w:szCs w:val="21"/>
        </w:rPr>
        <w:t xml:space="preserve">.4. </w:t>
      </w:r>
      <w:r w:rsidR="008012C6" w:rsidRPr="00A2569A">
        <w:rPr>
          <w:rFonts w:ascii="Arial" w:hAnsi="Arial" w:cs="Arial"/>
          <w:color w:val="000000"/>
          <w:sz w:val="21"/>
          <w:szCs w:val="21"/>
        </w:rPr>
        <w:t>За нарушение срока поставки Товара, Продавец уплачивает Покупателю неустойку в размере 0,1 % от стоимости недопоставленного товара.</w:t>
      </w:r>
    </w:p>
    <w:p w14:paraId="361E1FEF" w14:textId="77777777" w:rsidR="00A32D83" w:rsidRPr="00A2569A" w:rsidRDefault="008012C6" w:rsidP="007104D8">
      <w:pPr>
        <w:pStyle w:val="ae"/>
        <w:spacing w:before="0" w:beforeAutospacing="0" w:after="300" w:afterAutospacing="0" w:line="412" w:lineRule="atLeast"/>
        <w:jc w:val="both"/>
        <w:textAlignment w:val="baseline"/>
        <w:rPr>
          <w:rFonts w:ascii="Arial" w:hAnsi="Arial" w:cs="Arial"/>
          <w:color w:val="000000"/>
          <w:sz w:val="21"/>
          <w:szCs w:val="21"/>
        </w:rPr>
      </w:pPr>
      <w:r w:rsidRPr="00A2569A">
        <w:rPr>
          <w:rFonts w:ascii="Arial" w:hAnsi="Arial" w:cs="Arial"/>
          <w:color w:val="000000"/>
          <w:sz w:val="21"/>
          <w:szCs w:val="21"/>
        </w:rPr>
        <w:t xml:space="preserve">7.4.1 </w:t>
      </w:r>
      <w:r w:rsidR="00A32D83" w:rsidRPr="00A2569A">
        <w:rPr>
          <w:rFonts w:ascii="Arial" w:hAnsi="Arial" w:cs="Arial"/>
          <w:color w:val="000000"/>
          <w:sz w:val="21"/>
          <w:szCs w:val="21"/>
        </w:rPr>
        <w:t>Стороны освобождаются от ответственности за полное или частичное неисполнение своих обязательств, если такое неисполнение явилось следствием де</w:t>
      </w:r>
      <w:r w:rsidR="005A719E" w:rsidRPr="00A2569A">
        <w:rPr>
          <w:rFonts w:ascii="Arial" w:hAnsi="Arial" w:cs="Arial"/>
          <w:color w:val="000000"/>
          <w:sz w:val="21"/>
          <w:szCs w:val="21"/>
        </w:rPr>
        <w:t>й</w:t>
      </w:r>
      <w:r w:rsidR="00A32D83" w:rsidRPr="00A2569A">
        <w:rPr>
          <w:rFonts w:ascii="Arial" w:hAnsi="Arial" w:cs="Arial"/>
          <w:color w:val="000000"/>
          <w:sz w:val="21"/>
          <w:szCs w:val="21"/>
        </w:rPr>
        <w:t>ствия обстоятельств непреодолимо</w:t>
      </w:r>
      <w:r w:rsidR="005A719E" w:rsidRPr="00A2569A">
        <w:rPr>
          <w:rFonts w:ascii="Arial" w:hAnsi="Arial" w:cs="Arial"/>
          <w:color w:val="000000"/>
          <w:sz w:val="21"/>
          <w:szCs w:val="21"/>
        </w:rPr>
        <w:t>й</w:t>
      </w:r>
      <w:r w:rsidR="00A32D83" w:rsidRPr="00A2569A">
        <w:rPr>
          <w:rFonts w:ascii="Arial" w:hAnsi="Arial" w:cs="Arial"/>
          <w:color w:val="000000"/>
          <w:sz w:val="21"/>
          <w:szCs w:val="21"/>
        </w:rPr>
        <w:t xml:space="preserve"> силы, в результате событи</w:t>
      </w:r>
      <w:r w:rsidR="005A719E" w:rsidRPr="00A2569A">
        <w:rPr>
          <w:rFonts w:ascii="Arial" w:hAnsi="Arial" w:cs="Arial"/>
          <w:color w:val="000000"/>
          <w:sz w:val="21"/>
          <w:szCs w:val="21"/>
        </w:rPr>
        <w:t>й</w:t>
      </w:r>
      <w:r w:rsidR="00A32D83" w:rsidRPr="00A2569A">
        <w:rPr>
          <w:rFonts w:ascii="Arial" w:hAnsi="Arial" w:cs="Arial"/>
          <w:color w:val="000000"/>
          <w:sz w:val="21"/>
          <w:szCs w:val="21"/>
        </w:rPr>
        <w:t xml:space="preserve"> чрезвыча</w:t>
      </w:r>
      <w:r w:rsidR="005A719E" w:rsidRPr="00A2569A">
        <w:rPr>
          <w:rFonts w:ascii="Arial" w:hAnsi="Arial" w:cs="Arial"/>
          <w:color w:val="000000"/>
          <w:sz w:val="21"/>
          <w:szCs w:val="21"/>
        </w:rPr>
        <w:t>й</w:t>
      </w:r>
      <w:r w:rsidR="00A32D83" w:rsidRPr="00A2569A">
        <w:rPr>
          <w:rFonts w:ascii="Arial" w:hAnsi="Arial" w:cs="Arial"/>
          <w:color w:val="000000"/>
          <w:sz w:val="21"/>
          <w:szCs w:val="21"/>
        </w:rPr>
        <w:t>ного характера, которые Стороны не могли предвидеть и предотвратить разумными мерами.</w:t>
      </w:r>
    </w:p>
    <w:p w14:paraId="3CBBF0E3" w14:textId="77777777" w:rsidR="00A32D83" w:rsidRPr="00A2569A" w:rsidRDefault="00ED23B8" w:rsidP="007104D8">
      <w:pPr>
        <w:pStyle w:val="ae"/>
        <w:spacing w:before="0" w:beforeAutospacing="0" w:after="300" w:afterAutospacing="0" w:line="412" w:lineRule="atLeast"/>
        <w:jc w:val="both"/>
        <w:textAlignment w:val="baseline"/>
        <w:rPr>
          <w:rFonts w:ascii="Arial" w:hAnsi="Arial" w:cs="Arial"/>
          <w:color w:val="000000"/>
          <w:sz w:val="21"/>
          <w:szCs w:val="21"/>
        </w:rPr>
      </w:pPr>
      <w:r w:rsidRPr="00A2569A">
        <w:rPr>
          <w:rFonts w:ascii="Arial" w:hAnsi="Arial" w:cs="Arial"/>
          <w:color w:val="000000"/>
          <w:sz w:val="21"/>
          <w:szCs w:val="21"/>
        </w:rPr>
        <w:t>7</w:t>
      </w:r>
      <w:r w:rsidR="00A32D83" w:rsidRPr="00A2569A">
        <w:rPr>
          <w:rFonts w:ascii="Arial" w:hAnsi="Arial" w:cs="Arial"/>
          <w:color w:val="000000"/>
          <w:sz w:val="21"/>
          <w:szCs w:val="21"/>
        </w:rPr>
        <w:t>.5. В иных случаях неисполнения или ненадлежащего исполнения своих обязательств, Стороны несут ответственность в соответствии с де</w:t>
      </w:r>
      <w:r w:rsidR="005A719E" w:rsidRPr="00A2569A">
        <w:rPr>
          <w:rFonts w:ascii="Arial" w:hAnsi="Arial" w:cs="Arial"/>
          <w:color w:val="000000"/>
          <w:sz w:val="21"/>
          <w:szCs w:val="21"/>
        </w:rPr>
        <w:t>й</w:t>
      </w:r>
      <w:r w:rsidR="00A32D83" w:rsidRPr="00A2569A">
        <w:rPr>
          <w:rFonts w:ascii="Arial" w:hAnsi="Arial" w:cs="Arial"/>
          <w:color w:val="000000"/>
          <w:sz w:val="21"/>
          <w:szCs w:val="21"/>
        </w:rPr>
        <w:t>ствующим законодательством Росси</w:t>
      </w:r>
      <w:r w:rsidR="005A719E" w:rsidRPr="00A2569A">
        <w:rPr>
          <w:rFonts w:ascii="Arial" w:hAnsi="Arial" w:cs="Arial"/>
          <w:color w:val="000000"/>
          <w:sz w:val="21"/>
          <w:szCs w:val="21"/>
        </w:rPr>
        <w:t>й</w:t>
      </w:r>
      <w:r w:rsidR="00A32D83" w:rsidRPr="00A2569A">
        <w:rPr>
          <w:rFonts w:ascii="Arial" w:hAnsi="Arial" w:cs="Arial"/>
          <w:color w:val="000000"/>
          <w:sz w:val="21"/>
          <w:szCs w:val="21"/>
        </w:rPr>
        <w:t>ско</w:t>
      </w:r>
      <w:r w:rsidR="005A719E" w:rsidRPr="00A2569A">
        <w:rPr>
          <w:rFonts w:ascii="Arial" w:hAnsi="Arial" w:cs="Arial"/>
          <w:color w:val="000000"/>
          <w:sz w:val="21"/>
          <w:szCs w:val="21"/>
        </w:rPr>
        <w:t>й</w:t>
      </w:r>
      <w:r w:rsidR="00A32D83" w:rsidRPr="00A2569A">
        <w:rPr>
          <w:rFonts w:ascii="Arial" w:hAnsi="Arial" w:cs="Arial"/>
          <w:color w:val="000000"/>
          <w:sz w:val="21"/>
          <w:szCs w:val="21"/>
        </w:rPr>
        <w:t xml:space="preserve"> Федерации.</w:t>
      </w:r>
    </w:p>
    <w:p w14:paraId="1114FEDF" w14:textId="01653352" w:rsidR="00A32D83" w:rsidRPr="00A2569A" w:rsidRDefault="00ED23B8" w:rsidP="007104D8">
      <w:pPr>
        <w:pStyle w:val="ae"/>
        <w:spacing w:before="0" w:beforeAutospacing="0" w:after="300" w:afterAutospacing="0" w:line="412" w:lineRule="atLeast"/>
        <w:jc w:val="both"/>
        <w:textAlignment w:val="baseline"/>
        <w:rPr>
          <w:rFonts w:ascii="Arial" w:hAnsi="Arial" w:cs="Arial"/>
          <w:color w:val="000000"/>
          <w:sz w:val="21"/>
          <w:szCs w:val="21"/>
        </w:rPr>
      </w:pPr>
      <w:r w:rsidRPr="00A2569A">
        <w:rPr>
          <w:rFonts w:ascii="Arial" w:hAnsi="Arial" w:cs="Arial"/>
          <w:color w:val="000000"/>
          <w:sz w:val="21"/>
          <w:szCs w:val="21"/>
        </w:rPr>
        <w:t>7</w:t>
      </w:r>
      <w:r w:rsidR="00A32D83" w:rsidRPr="00A2569A">
        <w:rPr>
          <w:rFonts w:ascii="Arial" w:hAnsi="Arial" w:cs="Arial"/>
          <w:color w:val="000000"/>
          <w:sz w:val="21"/>
          <w:szCs w:val="21"/>
        </w:rPr>
        <w:t>.6. Гаранти</w:t>
      </w:r>
      <w:r w:rsidR="005A719E" w:rsidRPr="00A2569A">
        <w:rPr>
          <w:rFonts w:ascii="Arial" w:hAnsi="Arial" w:cs="Arial"/>
          <w:color w:val="000000"/>
          <w:sz w:val="21"/>
          <w:szCs w:val="21"/>
        </w:rPr>
        <w:t>й</w:t>
      </w:r>
      <w:r w:rsidR="00A32D83" w:rsidRPr="00A2569A">
        <w:rPr>
          <w:rFonts w:ascii="Arial" w:hAnsi="Arial" w:cs="Arial"/>
          <w:color w:val="000000"/>
          <w:sz w:val="21"/>
          <w:szCs w:val="21"/>
        </w:rPr>
        <w:t>ны</w:t>
      </w:r>
      <w:r w:rsidR="005A719E" w:rsidRPr="00A2569A">
        <w:rPr>
          <w:rFonts w:ascii="Arial" w:hAnsi="Arial" w:cs="Arial"/>
          <w:color w:val="000000"/>
          <w:sz w:val="21"/>
          <w:szCs w:val="21"/>
        </w:rPr>
        <w:t>й</w:t>
      </w:r>
      <w:r w:rsidR="00A32D83" w:rsidRPr="00A2569A">
        <w:rPr>
          <w:rFonts w:ascii="Arial" w:hAnsi="Arial" w:cs="Arial"/>
          <w:color w:val="000000"/>
          <w:sz w:val="21"/>
          <w:szCs w:val="21"/>
        </w:rPr>
        <w:t xml:space="preserve"> срок на Товар устанавливает производитель</w:t>
      </w:r>
      <w:r w:rsidR="008012C6" w:rsidRPr="00A2569A">
        <w:rPr>
          <w:rFonts w:ascii="Arial" w:hAnsi="Arial" w:cs="Arial"/>
          <w:color w:val="000000"/>
          <w:sz w:val="21"/>
          <w:szCs w:val="21"/>
        </w:rPr>
        <w:t xml:space="preserve"> Товара или Продавец</w:t>
      </w:r>
      <w:r w:rsidR="00A32D83" w:rsidRPr="00A2569A">
        <w:rPr>
          <w:rFonts w:ascii="Arial" w:hAnsi="Arial" w:cs="Arial"/>
          <w:color w:val="000000"/>
          <w:sz w:val="21"/>
          <w:szCs w:val="21"/>
        </w:rPr>
        <w:t xml:space="preserve"> (в случае, если это предусмотрено). Срок гарантии </w:t>
      </w:r>
      <w:r w:rsidR="008012C6" w:rsidRPr="00A2569A">
        <w:rPr>
          <w:rFonts w:ascii="Arial" w:hAnsi="Arial" w:cs="Arial"/>
          <w:color w:val="000000"/>
          <w:sz w:val="21"/>
          <w:szCs w:val="21"/>
        </w:rPr>
        <w:t>составляет 12 (двенадцать) месяцев</w:t>
      </w:r>
      <w:r w:rsidR="00AB1865" w:rsidRPr="00A2569A">
        <w:rPr>
          <w:rFonts w:ascii="Arial" w:hAnsi="Arial" w:cs="Arial"/>
          <w:color w:val="000000"/>
          <w:sz w:val="21"/>
          <w:szCs w:val="21"/>
        </w:rPr>
        <w:t xml:space="preserve"> с момента передачи Товара Покупателю</w:t>
      </w:r>
      <w:r w:rsidR="008012C6" w:rsidRPr="00A2569A">
        <w:rPr>
          <w:rFonts w:ascii="Arial" w:hAnsi="Arial" w:cs="Arial"/>
          <w:color w:val="000000"/>
          <w:sz w:val="21"/>
          <w:szCs w:val="21"/>
        </w:rPr>
        <w:t>.</w:t>
      </w:r>
    </w:p>
    <w:p w14:paraId="6D8272A5" w14:textId="77777777" w:rsidR="00A32D83" w:rsidRPr="00A2569A" w:rsidRDefault="00ED23B8" w:rsidP="007104D8">
      <w:pPr>
        <w:pStyle w:val="ae"/>
        <w:spacing w:before="0" w:beforeAutospacing="0" w:after="300" w:afterAutospacing="0" w:line="412" w:lineRule="atLeast"/>
        <w:jc w:val="both"/>
        <w:textAlignment w:val="baseline"/>
        <w:rPr>
          <w:rFonts w:ascii="Arial" w:hAnsi="Arial" w:cs="Arial"/>
          <w:color w:val="000000"/>
          <w:sz w:val="21"/>
          <w:szCs w:val="21"/>
        </w:rPr>
      </w:pPr>
      <w:r w:rsidRPr="00A2569A">
        <w:rPr>
          <w:rFonts w:ascii="Arial" w:hAnsi="Arial" w:cs="Arial"/>
          <w:color w:val="000000"/>
          <w:sz w:val="21"/>
          <w:szCs w:val="21"/>
        </w:rPr>
        <w:t>7</w:t>
      </w:r>
      <w:r w:rsidR="008012C6" w:rsidRPr="00A2569A">
        <w:rPr>
          <w:rFonts w:ascii="Arial" w:hAnsi="Arial" w:cs="Arial"/>
          <w:color w:val="000000"/>
          <w:sz w:val="21"/>
          <w:szCs w:val="21"/>
        </w:rPr>
        <w:t>.7</w:t>
      </w:r>
      <w:r w:rsidR="00A32D83" w:rsidRPr="00A2569A">
        <w:rPr>
          <w:rFonts w:ascii="Arial" w:hAnsi="Arial" w:cs="Arial"/>
          <w:color w:val="000000"/>
          <w:sz w:val="21"/>
          <w:szCs w:val="21"/>
        </w:rPr>
        <w:t>. Продавец вправе передавать свои права и обязанности по исполнению Заказов третьим лицам.</w:t>
      </w:r>
    </w:p>
    <w:p w14:paraId="407528A4" w14:textId="77777777" w:rsidR="00A32D83" w:rsidRPr="00A2569A" w:rsidRDefault="00ED23B8" w:rsidP="007104D8">
      <w:pPr>
        <w:pStyle w:val="ae"/>
        <w:spacing w:before="0" w:beforeAutospacing="0" w:after="300" w:afterAutospacing="0" w:line="412" w:lineRule="atLeast"/>
        <w:jc w:val="both"/>
        <w:textAlignment w:val="baseline"/>
        <w:rPr>
          <w:rFonts w:ascii="Arial" w:hAnsi="Arial" w:cs="Arial"/>
          <w:color w:val="000000"/>
          <w:sz w:val="21"/>
          <w:szCs w:val="21"/>
        </w:rPr>
      </w:pPr>
      <w:r w:rsidRPr="00A2569A">
        <w:rPr>
          <w:rFonts w:ascii="Arial" w:hAnsi="Arial" w:cs="Arial"/>
          <w:color w:val="000000"/>
          <w:sz w:val="21"/>
          <w:szCs w:val="21"/>
        </w:rPr>
        <w:lastRenderedPageBreak/>
        <w:t>7</w:t>
      </w:r>
      <w:r w:rsidR="008012C6" w:rsidRPr="00A2569A">
        <w:rPr>
          <w:rFonts w:ascii="Arial" w:hAnsi="Arial" w:cs="Arial"/>
          <w:color w:val="000000"/>
          <w:sz w:val="21"/>
          <w:szCs w:val="21"/>
        </w:rPr>
        <w:t>.8</w:t>
      </w:r>
      <w:r w:rsidR="00A32D83" w:rsidRPr="00A2569A">
        <w:rPr>
          <w:rFonts w:ascii="Arial" w:hAnsi="Arial" w:cs="Arial"/>
          <w:color w:val="000000"/>
          <w:sz w:val="21"/>
          <w:szCs w:val="21"/>
        </w:rPr>
        <w:t>. Продавец не несет ответственности в случае неправильного выбора Покупателем характеристик Товара, являющегося предметом купли</w:t>
      </w:r>
      <w:r w:rsidR="008012C6" w:rsidRPr="00A2569A">
        <w:rPr>
          <w:rFonts w:ascii="Arial" w:hAnsi="Arial" w:cs="Arial"/>
          <w:color w:val="000000"/>
          <w:sz w:val="21"/>
          <w:szCs w:val="21"/>
        </w:rPr>
        <w:t xml:space="preserve"> </w:t>
      </w:r>
      <w:r w:rsidR="00A32D83" w:rsidRPr="00A2569A">
        <w:rPr>
          <w:rFonts w:ascii="Arial" w:hAnsi="Arial" w:cs="Arial"/>
          <w:color w:val="000000"/>
          <w:sz w:val="21"/>
          <w:szCs w:val="21"/>
        </w:rPr>
        <w:t>- продажи.</w:t>
      </w:r>
    </w:p>
    <w:p w14:paraId="69A4E96D" w14:textId="77777777" w:rsidR="00A32D83" w:rsidRPr="00A2569A" w:rsidRDefault="00ED23B8" w:rsidP="007104D8">
      <w:pPr>
        <w:pStyle w:val="ae"/>
        <w:spacing w:before="0" w:beforeAutospacing="0" w:after="300" w:afterAutospacing="0" w:line="412" w:lineRule="atLeast"/>
        <w:jc w:val="both"/>
        <w:textAlignment w:val="baseline"/>
        <w:rPr>
          <w:rFonts w:ascii="Arial" w:hAnsi="Arial" w:cs="Arial"/>
          <w:color w:val="000000"/>
          <w:sz w:val="21"/>
          <w:szCs w:val="21"/>
        </w:rPr>
      </w:pPr>
      <w:r w:rsidRPr="00A2569A">
        <w:rPr>
          <w:rFonts w:ascii="Arial" w:hAnsi="Arial" w:cs="Arial"/>
          <w:color w:val="000000"/>
          <w:sz w:val="21"/>
          <w:szCs w:val="21"/>
        </w:rPr>
        <w:t>7</w:t>
      </w:r>
      <w:r w:rsidR="008012C6" w:rsidRPr="00A2569A">
        <w:rPr>
          <w:rFonts w:ascii="Arial" w:hAnsi="Arial" w:cs="Arial"/>
          <w:color w:val="000000"/>
          <w:sz w:val="21"/>
          <w:szCs w:val="21"/>
        </w:rPr>
        <w:t>.9</w:t>
      </w:r>
      <w:r w:rsidR="00A32D83" w:rsidRPr="00A2569A">
        <w:rPr>
          <w:rFonts w:ascii="Arial" w:hAnsi="Arial" w:cs="Arial"/>
          <w:color w:val="000000"/>
          <w:sz w:val="21"/>
          <w:szCs w:val="21"/>
        </w:rPr>
        <w:t>. Продавец оставляет за собо</w:t>
      </w:r>
      <w:r w:rsidR="005A719E" w:rsidRPr="00A2569A">
        <w:rPr>
          <w:rFonts w:ascii="Arial" w:hAnsi="Arial" w:cs="Arial"/>
          <w:color w:val="000000"/>
          <w:sz w:val="21"/>
          <w:szCs w:val="21"/>
        </w:rPr>
        <w:t>й</w:t>
      </w:r>
      <w:r w:rsidR="00A32D83" w:rsidRPr="00A2569A">
        <w:rPr>
          <w:rFonts w:ascii="Arial" w:hAnsi="Arial" w:cs="Arial"/>
          <w:color w:val="000000"/>
          <w:sz w:val="21"/>
          <w:szCs w:val="21"/>
        </w:rPr>
        <w:t xml:space="preserve"> право без предварительного уведомления Покупателя комплектовать Товар упаковко</w:t>
      </w:r>
      <w:r w:rsidR="005A719E" w:rsidRPr="00A2569A">
        <w:rPr>
          <w:rFonts w:ascii="Arial" w:hAnsi="Arial" w:cs="Arial"/>
          <w:color w:val="000000"/>
          <w:sz w:val="21"/>
          <w:szCs w:val="21"/>
        </w:rPr>
        <w:t>й</w:t>
      </w:r>
      <w:r w:rsidR="00A32D83" w:rsidRPr="00A2569A">
        <w:rPr>
          <w:rFonts w:ascii="Arial" w:hAnsi="Arial" w:cs="Arial"/>
          <w:color w:val="000000"/>
          <w:sz w:val="21"/>
          <w:szCs w:val="21"/>
        </w:rPr>
        <w:t>, внешни</w:t>
      </w:r>
      <w:r w:rsidR="005A719E" w:rsidRPr="00A2569A">
        <w:rPr>
          <w:rFonts w:ascii="Arial" w:hAnsi="Arial" w:cs="Arial"/>
          <w:color w:val="000000"/>
          <w:sz w:val="21"/>
          <w:szCs w:val="21"/>
        </w:rPr>
        <w:t>й</w:t>
      </w:r>
      <w:r w:rsidR="00A32D83" w:rsidRPr="00A2569A">
        <w:rPr>
          <w:rFonts w:ascii="Arial" w:hAnsi="Arial" w:cs="Arial"/>
          <w:color w:val="000000"/>
          <w:sz w:val="21"/>
          <w:szCs w:val="21"/>
        </w:rPr>
        <w:t xml:space="preserve"> вид которо</w:t>
      </w:r>
      <w:r w:rsidR="005A719E" w:rsidRPr="00A2569A">
        <w:rPr>
          <w:rFonts w:ascii="Arial" w:hAnsi="Arial" w:cs="Arial"/>
          <w:color w:val="000000"/>
          <w:sz w:val="21"/>
          <w:szCs w:val="21"/>
        </w:rPr>
        <w:t>й</w:t>
      </w:r>
      <w:r w:rsidR="00A32D83" w:rsidRPr="00A2569A">
        <w:rPr>
          <w:rFonts w:ascii="Arial" w:hAnsi="Arial" w:cs="Arial"/>
          <w:color w:val="000000"/>
          <w:sz w:val="21"/>
          <w:szCs w:val="21"/>
        </w:rPr>
        <w:t xml:space="preserve"> незначительно отличается от представленно</w:t>
      </w:r>
      <w:r w:rsidR="005A719E" w:rsidRPr="00A2569A">
        <w:rPr>
          <w:rFonts w:ascii="Arial" w:hAnsi="Arial" w:cs="Arial"/>
          <w:color w:val="000000"/>
          <w:sz w:val="21"/>
          <w:szCs w:val="21"/>
        </w:rPr>
        <w:t>й</w:t>
      </w:r>
      <w:r w:rsidR="00A32D83" w:rsidRPr="00A2569A">
        <w:rPr>
          <w:rFonts w:ascii="Arial" w:hAnsi="Arial" w:cs="Arial"/>
          <w:color w:val="000000"/>
          <w:sz w:val="21"/>
          <w:szCs w:val="21"/>
        </w:rPr>
        <w:t xml:space="preserve"> </w:t>
      </w:r>
      <w:r w:rsidR="008012C6" w:rsidRPr="00A2569A">
        <w:rPr>
          <w:rFonts w:ascii="Arial" w:hAnsi="Arial" w:cs="Arial"/>
          <w:color w:val="000000"/>
          <w:sz w:val="21"/>
          <w:szCs w:val="21"/>
        </w:rPr>
        <w:t>на сайте</w:t>
      </w:r>
      <w:r w:rsidR="00A32D83" w:rsidRPr="00A2569A">
        <w:rPr>
          <w:rFonts w:ascii="Arial" w:hAnsi="Arial" w:cs="Arial"/>
          <w:color w:val="000000"/>
          <w:sz w:val="21"/>
          <w:szCs w:val="21"/>
        </w:rPr>
        <w:t>.</w:t>
      </w:r>
    </w:p>
    <w:p w14:paraId="769BF03B" w14:textId="77777777" w:rsidR="00A32D83" w:rsidRPr="00A2569A" w:rsidRDefault="00ED23B8" w:rsidP="007104D8">
      <w:pPr>
        <w:pStyle w:val="ae"/>
        <w:spacing w:before="0" w:beforeAutospacing="0" w:after="300" w:afterAutospacing="0" w:line="412" w:lineRule="atLeast"/>
        <w:jc w:val="both"/>
        <w:textAlignment w:val="baseline"/>
        <w:rPr>
          <w:rFonts w:ascii="Arial" w:hAnsi="Arial" w:cs="Arial"/>
          <w:color w:val="000000"/>
          <w:sz w:val="21"/>
          <w:szCs w:val="21"/>
        </w:rPr>
      </w:pPr>
      <w:r w:rsidRPr="00A2569A">
        <w:rPr>
          <w:rFonts w:ascii="Arial" w:hAnsi="Arial" w:cs="Arial"/>
          <w:color w:val="000000"/>
          <w:sz w:val="21"/>
          <w:szCs w:val="21"/>
        </w:rPr>
        <w:t>7</w:t>
      </w:r>
      <w:r w:rsidR="00A32D83" w:rsidRPr="00A2569A">
        <w:rPr>
          <w:rFonts w:ascii="Arial" w:hAnsi="Arial" w:cs="Arial"/>
          <w:color w:val="000000"/>
          <w:sz w:val="21"/>
          <w:szCs w:val="21"/>
        </w:rPr>
        <w:t>.1</w:t>
      </w:r>
      <w:r w:rsidRPr="00A2569A">
        <w:rPr>
          <w:rFonts w:ascii="Arial" w:hAnsi="Arial" w:cs="Arial"/>
          <w:color w:val="000000"/>
          <w:sz w:val="21"/>
          <w:szCs w:val="21"/>
        </w:rPr>
        <w:t>1</w:t>
      </w:r>
      <w:r w:rsidR="00A32D83" w:rsidRPr="00A2569A">
        <w:rPr>
          <w:rFonts w:ascii="Arial" w:hAnsi="Arial" w:cs="Arial"/>
          <w:color w:val="000000"/>
          <w:sz w:val="21"/>
          <w:szCs w:val="21"/>
        </w:rPr>
        <w:t>. Продавец имеет право производить записи телефонных разговоров с Покупателем. Телефонные разговоры записываются в целях осуществления контроля деятельности сотрудников Продавца и контроля качества исполнения Заказов и могут быть использованы в компетентных органах в качестве надлежащего и допустимого доказательства условий согласования и исполнения Заказа Сторонами.</w:t>
      </w:r>
    </w:p>
    <w:p w14:paraId="575C0E61" w14:textId="77777777" w:rsidR="00A32D83" w:rsidRPr="00A2569A" w:rsidRDefault="00ED23B8" w:rsidP="007104D8">
      <w:pPr>
        <w:pStyle w:val="ae"/>
        <w:spacing w:before="0" w:beforeAutospacing="0" w:after="300" w:afterAutospacing="0" w:line="412" w:lineRule="atLeast"/>
        <w:jc w:val="both"/>
        <w:textAlignment w:val="baseline"/>
        <w:rPr>
          <w:rFonts w:ascii="Arial" w:hAnsi="Arial" w:cs="Arial"/>
          <w:color w:val="000000"/>
          <w:sz w:val="21"/>
          <w:szCs w:val="21"/>
        </w:rPr>
      </w:pPr>
      <w:r w:rsidRPr="00A2569A">
        <w:rPr>
          <w:rFonts w:ascii="Arial" w:hAnsi="Arial" w:cs="Arial"/>
          <w:color w:val="000000"/>
          <w:sz w:val="21"/>
          <w:szCs w:val="21"/>
        </w:rPr>
        <w:t>7</w:t>
      </w:r>
      <w:r w:rsidR="00A32D83" w:rsidRPr="00A2569A">
        <w:rPr>
          <w:rFonts w:ascii="Arial" w:hAnsi="Arial" w:cs="Arial"/>
          <w:color w:val="000000"/>
          <w:sz w:val="21"/>
          <w:szCs w:val="21"/>
        </w:rPr>
        <w:t>.1</w:t>
      </w:r>
      <w:r w:rsidRPr="00A2569A">
        <w:rPr>
          <w:rFonts w:ascii="Arial" w:hAnsi="Arial" w:cs="Arial"/>
          <w:color w:val="000000"/>
          <w:sz w:val="21"/>
          <w:szCs w:val="21"/>
        </w:rPr>
        <w:t>2</w:t>
      </w:r>
      <w:r w:rsidR="00A32D83" w:rsidRPr="00A2569A">
        <w:rPr>
          <w:rFonts w:ascii="Arial" w:hAnsi="Arial" w:cs="Arial"/>
          <w:color w:val="000000"/>
          <w:sz w:val="21"/>
          <w:szCs w:val="21"/>
        </w:rPr>
        <w:t>. Все претензии по ненадлежащему исполнению Заказа Покуп</w:t>
      </w:r>
      <w:r w:rsidR="00855AF0" w:rsidRPr="00A2569A">
        <w:rPr>
          <w:rFonts w:ascii="Arial" w:hAnsi="Arial" w:cs="Arial"/>
          <w:color w:val="000000"/>
          <w:sz w:val="21"/>
          <w:szCs w:val="21"/>
        </w:rPr>
        <w:t>атель вправе направить на адрес, указанный</w:t>
      </w:r>
      <w:r w:rsidR="00A32D83" w:rsidRPr="00A2569A">
        <w:rPr>
          <w:rFonts w:ascii="Arial" w:hAnsi="Arial" w:cs="Arial"/>
          <w:color w:val="000000"/>
          <w:sz w:val="21"/>
          <w:szCs w:val="21"/>
        </w:rPr>
        <w:t xml:space="preserve"> на Сайте в разделе «Контакты». </w:t>
      </w:r>
    </w:p>
    <w:p w14:paraId="01A07E54" w14:textId="77777777" w:rsidR="00F65E06" w:rsidRPr="00A2569A" w:rsidRDefault="00F65E06" w:rsidP="007104D8">
      <w:pPr>
        <w:pStyle w:val="ae"/>
        <w:spacing w:before="0" w:beforeAutospacing="0" w:after="300" w:afterAutospacing="0" w:line="412" w:lineRule="atLeast"/>
        <w:jc w:val="both"/>
        <w:textAlignment w:val="baseline"/>
        <w:rPr>
          <w:rFonts w:ascii="Arial" w:hAnsi="Arial" w:cs="Arial"/>
          <w:color w:val="000000"/>
          <w:sz w:val="21"/>
          <w:szCs w:val="21"/>
        </w:rPr>
      </w:pPr>
      <w:r w:rsidRPr="00A2569A">
        <w:rPr>
          <w:rFonts w:ascii="Arial" w:hAnsi="Arial" w:cs="Arial"/>
          <w:color w:val="000000"/>
          <w:sz w:val="21"/>
          <w:szCs w:val="21"/>
        </w:rPr>
        <w:t>8. Политика защиты персональных данных</w:t>
      </w:r>
    </w:p>
    <w:p w14:paraId="051AFCE3" w14:textId="77777777" w:rsidR="00A32D83" w:rsidRPr="00A2569A" w:rsidRDefault="00F65E06" w:rsidP="007104D8">
      <w:pPr>
        <w:pStyle w:val="ae"/>
        <w:spacing w:before="0" w:beforeAutospacing="0" w:after="300" w:afterAutospacing="0" w:line="412" w:lineRule="atLeast"/>
        <w:jc w:val="both"/>
        <w:textAlignment w:val="baseline"/>
        <w:rPr>
          <w:rFonts w:ascii="Arial" w:hAnsi="Arial" w:cs="Arial"/>
          <w:color w:val="000000"/>
          <w:sz w:val="21"/>
          <w:szCs w:val="21"/>
        </w:rPr>
      </w:pPr>
      <w:r w:rsidRPr="00A2569A">
        <w:rPr>
          <w:rFonts w:ascii="Arial" w:hAnsi="Arial" w:cs="Arial"/>
          <w:color w:val="000000"/>
          <w:sz w:val="21"/>
          <w:szCs w:val="21"/>
        </w:rPr>
        <w:t>8</w:t>
      </w:r>
      <w:r w:rsidR="00A32D83" w:rsidRPr="00A2569A">
        <w:rPr>
          <w:rFonts w:ascii="Arial" w:hAnsi="Arial" w:cs="Arial"/>
          <w:color w:val="000000"/>
          <w:sz w:val="21"/>
          <w:szCs w:val="21"/>
        </w:rPr>
        <w:t>.1. Продавец вправе направлять Покупателю сообщения рекламно-информационного характера при согласии на это Покупателя, о котором он сообщает при подписке на получение таких сообщени</w:t>
      </w:r>
      <w:r w:rsidR="005A719E" w:rsidRPr="00A2569A">
        <w:rPr>
          <w:rFonts w:ascii="Arial" w:hAnsi="Arial" w:cs="Arial"/>
          <w:color w:val="000000"/>
          <w:sz w:val="21"/>
          <w:szCs w:val="21"/>
        </w:rPr>
        <w:t>й</w:t>
      </w:r>
      <w:r w:rsidR="00A32D83" w:rsidRPr="00A2569A">
        <w:rPr>
          <w:rFonts w:ascii="Arial" w:hAnsi="Arial" w:cs="Arial"/>
          <w:color w:val="000000"/>
          <w:sz w:val="21"/>
          <w:szCs w:val="21"/>
        </w:rPr>
        <w:t>. Если Покупатель не желает получать рассылки от Продавца, он может отказаться от получения тако</w:t>
      </w:r>
      <w:r w:rsidR="005A719E" w:rsidRPr="00A2569A">
        <w:rPr>
          <w:rFonts w:ascii="Arial" w:hAnsi="Arial" w:cs="Arial"/>
          <w:color w:val="000000"/>
          <w:sz w:val="21"/>
          <w:szCs w:val="21"/>
        </w:rPr>
        <w:t>й</w:t>
      </w:r>
      <w:r w:rsidR="00A32D83" w:rsidRPr="00A2569A">
        <w:rPr>
          <w:rFonts w:ascii="Arial" w:hAnsi="Arial" w:cs="Arial"/>
          <w:color w:val="000000"/>
          <w:sz w:val="21"/>
          <w:szCs w:val="21"/>
        </w:rPr>
        <w:t xml:space="preserve"> рассылки в Интернет-магазине, уведомив Продавца по электронно</w:t>
      </w:r>
      <w:r w:rsidR="005A719E" w:rsidRPr="00A2569A">
        <w:rPr>
          <w:rFonts w:ascii="Arial" w:hAnsi="Arial" w:cs="Arial"/>
          <w:color w:val="000000"/>
          <w:sz w:val="21"/>
          <w:szCs w:val="21"/>
        </w:rPr>
        <w:t>й</w:t>
      </w:r>
      <w:r w:rsidR="00A32D83" w:rsidRPr="00A2569A">
        <w:rPr>
          <w:rFonts w:ascii="Arial" w:hAnsi="Arial" w:cs="Arial"/>
          <w:color w:val="000000"/>
          <w:sz w:val="21"/>
          <w:szCs w:val="21"/>
        </w:rPr>
        <w:t xml:space="preserve"> почте.</w:t>
      </w:r>
    </w:p>
    <w:p w14:paraId="776455EC" w14:textId="77777777" w:rsidR="00A32D83" w:rsidRPr="00A2569A" w:rsidRDefault="00F65E06" w:rsidP="007104D8">
      <w:pPr>
        <w:pStyle w:val="ae"/>
        <w:spacing w:before="0" w:beforeAutospacing="0" w:after="300" w:afterAutospacing="0" w:line="412" w:lineRule="atLeast"/>
        <w:jc w:val="both"/>
        <w:textAlignment w:val="baseline"/>
        <w:rPr>
          <w:rFonts w:ascii="Arial" w:hAnsi="Arial" w:cs="Arial"/>
          <w:color w:val="000000"/>
          <w:sz w:val="21"/>
          <w:szCs w:val="21"/>
        </w:rPr>
      </w:pPr>
      <w:r w:rsidRPr="00A2569A">
        <w:rPr>
          <w:rFonts w:ascii="Arial" w:hAnsi="Arial" w:cs="Arial"/>
          <w:color w:val="000000"/>
          <w:sz w:val="21"/>
          <w:szCs w:val="21"/>
        </w:rPr>
        <w:t>8</w:t>
      </w:r>
      <w:r w:rsidR="00A32D83" w:rsidRPr="00A2569A">
        <w:rPr>
          <w:rFonts w:ascii="Arial" w:hAnsi="Arial" w:cs="Arial"/>
          <w:color w:val="000000"/>
          <w:sz w:val="21"/>
          <w:szCs w:val="21"/>
        </w:rPr>
        <w:t>.2. Разглашение информации, полученно</w:t>
      </w:r>
      <w:r w:rsidR="005A719E" w:rsidRPr="00A2569A">
        <w:rPr>
          <w:rFonts w:ascii="Arial" w:hAnsi="Arial" w:cs="Arial"/>
          <w:color w:val="000000"/>
          <w:sz w:val="21"/>
          <w:szCs w:val="21"/>
        </w:rPr>
        <w:t>й</w:t>
      </w:r>
      <w:r w:rsidR="00A32D83" w:rsidRPr="00A2569A">
        <w:rPr>
          <w:rFonts w:ascii="Arial" w:hAnsi="Arial" w:cs="Arial"/>
          <w:color w:val="000000"/>
          <w:sz w:val="21"/>
          <w:szCs w:val="21"/>
        </w:rPr>
        <w:t xml:space="preserve"> Продавцом:</w:t>
      </w:r>
    </w:p>
    <w:p w14:paraId="5F4132AE" w14:textId="77777777" w:rsidR="00A32D83" w:rsidRPr="00A2569A" w:rsidRDefault="00F65E06" w:rsidP="007104D8">
      <w:pPr>
        <w:pStyle w:val="ae"/>
        <w:spacing w:before="0" w:beforeAutospacing="0" w:after="300" w:afterAutospacing="0" w:line="412" w:lineRule="atLeast"/>
        <w:jc w:val="both"/>
        <w:textAlignment w:val="baseline"/>
        <w:rPr>
          <w:rFonts w:ascii="Arial" w:hAnsi="Arial" w:cs="Arial"/>
          <w:color w:val="000000"/>
          <w:sz w:val="21"/>
          <w:szCs w:val="21"/>
        </w:rPr>
      </w:pPr>
      <w:r w:rsidRPr="00A2569A">
        <w:rPr>
          <w:rFonts w:ascii="Arial" w:hAnsi="Arial" w:cs="Arial"/>
          <w:color w:val="000000"/>
          <w:sz w:val="21"/>
          <w:szCs w:val="21"/>
        </w:rPr>
        <w:t>8</w:t>
      </w:r>
      <w:r w:rsidR="00A32D83" w:rsidRPr="00A2569A">
        <w:rPr>
          <w:rFonts w:ascii="Arial" w:hAnsi="Arial" w:cs="Arial"/>
          <w:color w:val="000000"/>
          <w:sz w:val="21"/>
          <w:szCs w:val="21"/>
        </w:rPr>
        <w:t>.3. Продавец обязуется не разглашать полученную от Покупателя информацию. Не считается нарушением предоставление Продавцом информации агентам и третьим лицам, де</w:t>
      </w:r>
      <w:r w:rsidR="005A719E" w:rsidRPr="00A2569A">
        <w:rPr>
          <w:rFonts w:ascii="Arial" w:hAnsi="Arial" w:cs="Arial"/>
          <w:color w:val="000000"/>
          <w:sz w:val="21"/>
          <w:szCs w:val="21"/>
        </w:rPr>
        <w:t>й</w:t>
      </w:r>
      <w:r w:rsidR="00A32D83" w:rsidRPr="00A2569A">
        <w:rPr>
          <w:rFonts w:ascii="Arial" w:hAnsi="Arial" w:cs="Arial"/>
          <w:color w:val="000000"/>
          <w:sz w:val="21"/>
          <w:szCs w:val="21"/>
        </w:rPr>
        <w:t>ствующим на основании договора с Продавцом для исполнения обязательств перед Покупателем (например, служба доставки).</w:t>
      </w:r>
    </w:p>
    <w:p w14:paraId="63422609" w14:textId="77777777" w:rsidR="00A32D83" w:rsidRPr="00A2569A" w:rsidRDefault="00F65E06" w:rsidP="007104D8">
      <w:pPr>
        <w:pStyle w:val="ae"/>
        <w:spacing w:before="0" w:beforeAutospacing="0" w:after="300" w:afterAutospacing="0" w:line="412" w:lineRule="atLeast"/>
        <w:jc w:val="both"/>
        <w:textAlignment w:val="baseline"/>
        <w:rPr>
          <w:rFonts w:ascii="Arial" w:hAnsi="Arial" w:cs="Arial"/>
          <w:color w:val="000000"/>
          <w:sz w:val="21"/>
          <w:szCs w:val="21"/>
        </w:rPr>
      </w:pPr>
      <w:r w:rsidRPr="00A2569A">
        <w:rPr>
          <w:rFonts w:ascii="Arial" w:hAnsi="Arial" w:cs="Arial"/>
          <w:color w:val="000000"/>
          <w:sz w:val="21"/>
          <w:szCs w:val="21"/>
        </w:rPr>
        <w:t>8</w:t>
      </w:r>
      <w:r w:rsidR="00A32D83" w:rsidRPr="00A2569A">
        <w:rPr>
          <w:rFonts w:ascii="Arial" w:hAnsi="Arial" w:cs="Arial"/>
          <w:color w:val="000000"/>
          <w:sz w:val="21"/>
          <w:szCs w:val="21"/>
        </w:rPr>
        <w:t>.4. Не считается нарушением обязательств разглашение информации в соответствии с обоснованными и применимыми требованиями действующего законодательства РФ.</w:t>
      </w:r>
    </w:p>
    <w:p w14:paraId="7BBA0587" w14:textId="77777777" w:rsidR="00A32D83" w:rsidRPr="00A2569A" w:rsidRDefault="00F65E06" w:rsidP="007104D8">
      <w:pPr>
        <w:pStyle w:val="ae"/>
        <w:spacing w:before="0" w:beforeAutospacing="0" w:after="300" w:afterAutospacing="0" w:line="412" w:lineRule="atLeast"/>
        <w:jc w:val="both"/>
        <w:textAlignment w:val="baseline"/>
        <w:rPr>
          <w:rFonts w:ascii="Arial" w:hAnsi="Arial" w:cs="Arial"/>
          <w:color w:val="000000"/>
          <w:sz w:val="21"/>
          <w:szCs w:val="21"/>
        </w:rPr>
      </w:pPr>
      <w:r w:rsidRPr="00A2569A">
        <w:rPr>
          <w:rFonts w:ascii="Arial" w:hAnsi="Arial" w:cs="Arial"/>
          <w:color w:val="000000"/>
          <w:sz w:val="21"/>
          <w:szCs w:val="21"/>
        </w:rPr>
        <w:t>8</w:t>
      </w:r>
      <w:r w:rsidR="00A32D83" w:rsidRPr="00A2569A">
        <w:rPr>
          <w:rFonts w:ascii="Arial" w:hAnsi="Arial" w:cs="Arial"/>
          <w:color w:val="000000"/>
          <w:sz w:val="21"/>
          <w:szCs w:val="21"/>
        </w:rPr>
        <w:t>.5. Ознакомление Покупателя с настоящей Офертой означает его безусловное согласие на обработку персональных данных, предоставленных Покупателем при регистрации и/или оформлении Заказа в Интернет-магазине.</w:t>
      </w:r>
    </w:p>
    <w:p w14:paraId="2A72F937" w14:textId="77777777" w:rsidR="00A32D83" w:rsidRPr="00A2569A" w:rsidRDefault="00F65E06" w:rsidP="007104D8">
      <w:pPr>
        <w:pStyle w:val="ae"/>
        <w:spacing w:before="0" w:beforeAutospacing="0" w:after="300" w:afterAutospacing="0" w:line="412" w:lineRule="atLeast"/>
        <w:jc w:val="both"/>
        <w:textAlignment w:val="baseline"/>
        <w:rPr>
          <w:rFonts w:ascii="Arial" w:hAnsi="Arial" w:cs="Arial"/>
          <w:color w:val="000000"/>
          <w:sz w:val="21"/>
          <w:szCs w:val="21"/>
        </w:rPr>
      </w:pPr>
      <w:r w:rsidRPr="00A2569A">
        <w:rPr>
          <w:rFonts w:ascii="Arial" w:hAnsi="Arial" w:cs="Arial"/>
          <w:color w:val="000000"/>
          <w:sz w:val="21"/>
          <w:szCs w:val="21"/>
        </w:rPr>
        <w:lastRenderedPageBreak/>
        <w:t>8</w:t>
      </w:r>
      <w:r w:rsidR="00A32D83" w:rsidRPr="00A2569A">
        <w:rPr>
          <w:rFonts w:ascii="Arial" w:hAnsi="Arial" w:cs="Arial"/>
          <w:color w:val="000000"/>
          <w:sz w:val="21"/>
          <w:szCs w:val="21"/>
        </w:rPr>
        <w:t xml:space="preserve">.6. Продавец вправе использовать технологию </w:t>
      </w:r>
      <w:proofErr w:type="spellStart"/>
      <w:r w:rsidR="00A32D83" w:rsidRPr="00A2569A">
        <w:rPr>
          <w:rFonts w:ascii="Arial" w:hAnsi="Arial" w:cs="Arial"/>
          <w:color w:val="000000"/>
          <w:sz w:val="21"/>
          <w:szCs w:val="21"/>
        </w:rPr>
        <w:t>cookies</w:t>
      </w:r>
      <w:proofErr w:type="spellEnd"/>
      <w:r w:rsidR="00A32D83" w:rsidRPr="00A2569A">
        <w:rPr>
          <w:rFonts w:ascii="Arial" w:hAnsi="Arial" w:cs="Arial"/>
          <w:color w:val="000000"/>
          <w:sz w:val="21"/>
          <w:szCs w:val="21"/>
        </w:rPr>
        <w:t xml:space="preserve"> (</w:t>
      </w:r>
      <w:proofErr w:type="spellStart"/>
      <w:r w:rsidR="00A32D83" w:rsidRPr="00A2569A">
        <w:rPr>
          <w:rFonts w:ascii="Arial" w:hAnsi="Arial" w:cs="Arial"/>
          <w:color w:val="000000"/>
          <w:sz w:val="21"/>
          <w:szCs w:val="21"/>
        </w:rPr>
        <w:t>cookies</w:t>
      </w:r>
      <w:proofErr w:type="spellEnd"/>
      <w:r w:rsidR="00A32D83" w:rsidRPr="00A2569A">
        <w:rPr>
          <w:rFonts w:ascii="Arial" w:hAnsi="Arial" w:cs="Arial"/>
          <w:color w:val="000000"/>
          <w:sz w:val="21"/>
          <w:szCs w:val="21"/>
        </w:rPr>
        <w:t> — служебная информация, посылаемая веб</w:t>
      </w:r>
      <w:r w:rsidRPr="00A2569A">
        <w:rPr>
          <w:rFonts w:ascii="Arial" w:hAnsi="Arial" w:cs="Arial"/>
          <w:color w:val="000000"/>
          <w:sz w:val="21"/>
          <w:szCs w:val="21"/>
        </w:rPr>
        <w:t>-</w:t>
      </w:r>
      <w:r w:rsidR="00A32D83" w:rsidRPr="00A2569A">
        <w:rPr>
          <w:rFonts w:ascii="Arial" w:hAnsi="Arial" w:cs="Arial"/>
          <w:color w:val="000000"/>
          <w:sz w:val="21"/>
          <w:szCs w:val="21"/>
        </w:rPr>
        <w:t>сервером на компьютер пользователя для сохранения в браузере. Применяется для сохранения данных, специфичных для данного пользователя, и используемых веб</w:t>
      </w:r>
      <w:r w:rsidRPr="00A2569A">
        <w:rPr>
          <w:rFonts w:ascii="Arial" w:hAnsi="Arial" w:cs="Arial"/>
          <w:color w:val="000000"/>
          <w:sz w:val="21"/>
          <w:szCs w:val="21"/>
        </w:rPr>
        <w:t>-</w:t>
      </w:r>
      <w:r w:rsidR="00A32D83" w:rsidRPr="00A2569A">
        <w:rPr>
          <w:rFonts w:ascii="Arial" w:hAnsi="Arial" w:cs="Arial"/>
          <w:color w:val="000000"/>
          <w:sz w:val="21"/>
          <w:szCs w:val="21"/>
        </w:rPr>
        <w:t>сервером для различных целе</w:t>
      </w:r>
      <w:r w:rsidR="005A719E" w:rsidRPr="00A2569A">
        <w:rPr>
          <w:rFonts w:ascii="Arial" w:hAnsi="Arial" w:cs="Arial"/>
          <w:color w:val="000000"/>
          <w:sz w:val="21"/>
          <w:szCs w:val="21"/>
        </w:rPr>
        <w:t>й</w:t>
      </w:r>
      <w:r w:rsidR="00A32D83" w:rsidRPr="00A2569A">
        <w:rPr>
          <w:rFonts w:ascii="Arial" w:hAnsi="Arial" w:cs="Arial"/>
          <w:color w:val="000000"/>
          <w:sz w:val="21"/>
          <w:szCs w:val="21"/>
        </w:rPr>
        <w:t xml:space="preserve">). </w:t>
      </w:r>
      <w:proofErr w:type="spellStart"/>
      <w:r w:rsidR="00A32D83" w:rsidRPr="00A2569A">
        <w:rPr>
          <w:rFonts w:ascii="Arial" w:hAnsi="Arial" w:cs="Arial"/>
          <w:color w:val="000000"/>
          <w:sz w:val="21"/>
          <w:szCs w:val="21"/>
        </w:rPr>
        <w:t>Cookies</w:t>
      </w:r>
      <w:proofErr w:type="spellEnd"/>
      <w:r w:rsidR="00A32D83" w:rsidRPr="00A2569A">
        <w:rPr>
          <w:rFonts w:ascii="Arial" w:hAnsi="Arial" w:cs="Arial"/>
          <w:color w:val="000000"/>
          <w:sz w:val="21"/>
          <w:szCs w:val="21"/>
        </w:rPr>
        <w:t xml:space="preserve"> не содержат конфиденциальную информацию и не передаются третьим лицам.</w:t>
      </w:r>
    </w:p>
    <w:p w14:paraId="17CF7F7C" w14:textId="77777777" w:rsidR="00A32D83" w:rsidRPr="00A2569A" w:rsidRDefault="00F65E06" w:rsidP="007104D8">
      <w:pPr>
        <w:pStyle w:val="ae"/>
        <w:spacing w:before="0" w:beforeAutospacing="0" w:after="300" w:afterAutospacing="0" w:line="412" w:lineRule="atLeast"/>
        <w:jc w:val="both"/>
        <w:textAlignment w:val="baseline"/>
        <w:rPr>
          <w:rFonts w:ascii="Arial" w:hAnsi="Arial" w:cs="Arial"/>
          <w:color w:val="000000"/>
          <w:sz w:val="21"/>
          <w:szCs w:val="21"/>
        </w:rPr>
      </w:pPr>
      <w:r w:rsidRPr="00A2569A">
        <w:rPr>
          <w:rFonts w:ascii="Arial" w:hAnsi="Arial" w:cs="Arial"/>
          <w:color w:val="000000"/>
          <w:sz w:val="21"/>
          <w:szCs w:val="21"/>
        </w:rPr>
        <w:t>8</w:t>
      </w:r>
      <w:r w:rsidR="00A32D83" w:rsidRPr="00A2569A">
        <w:rPr>
          <w:rFonts w:ascii="Arial" w:hAnsi="Arial" w:cs="Arial"/>
          <w:color w:val="000000"/>
          <w:sz w:val="21"/>
          <w:szCs w:val="21"/>
        </w:rPr>
        <w:t>.7. Продавец получает информацию об IP</w:t>
      </w:r>
      <w:r w:rsidRPr="00A2569A">
        <w:rPr>
          <w:rFonts w:ascii="Arial" w:hAnsi="Arial" w:cs="Arial"/>
          <w:color w:val="000000"/>
          <w:sz w:val="21"/>
          <w:szCs w:val="21"/>
        </w:rPr>
        <w:t xml:space="preserve"> </w:t>
      </w:r>
      <w:r w:rsidR="00A32D83" w:rsidRPr="00A2569A">
        <w:rPr>
          <w:rFonts w:ascii="Arial" w:hAnsi="Arial" w:cs="Arial"/>
          <w:color w:val="000000"/>
          <w:sz w:val="21"/>
          <w:szCs w:val="21"/>
        </w:rPr>
        <w:t>адресе (уникальны</w:t>
      </w:r>
      <w:r w:rsidR="005A719E" w:rsidRPr="00A2569A">
        <w:rPr>
          <w:rFonts w:ascii="Arial" w:hAnsi="Arial" w:cs="Arial"/>
          <w:color w:val="000000"/>
          <w:sz w:val="21"/>
          <w:szCs w:val="21"/>
        </w:rPr>
        <w:t>й</w:t>
      </w:r>
      <w:r w:rsidR="00A32D83" w:rsidRPr="00A2569A">
        <w:rPr>
          <w:rFonts w:ascii="Arial" w:hAnsi="Arial" w:cs="Arial"/>
          <w:color w:val="000000"/>
          <w:sz w:val="21"/>
          <w:szCs w:val="21"/>
        </w:rPr>
        <w:t xml:space="preserve"> идентификатор устро</w:t>
      </w:r>
      <w:r w:rsidR="005A719E" w:rsidRPr="00A2569A">
        <w:rPr>
          <w:rFonts w:ascii="Arial" w:hAnsi="Arial" w:cs="Arial"/>
          <w:color w:val="000000"/>
          <w:sz w:val="21"/>
          <w:szCs w:val="21"/>
        </w:rPr>
        <w:t>й</w:t>
      </w:r>
      <w:r w:rsidR="00A32D83" w:rsidRPr="00A2569A">
        <w:rPr>
          <w:rFonts w:ascii="Arial" w:hAnsi="Arial" w:cs="Arial"/>
          <w:color w:val="000000"/>
          <w:sz w:val="21"/>
          <w:szCs w:val="21"/>
        </w:rPr>
        <w:t>ства, подключенного к локально</w:t>
      </w:r>
      <w:r w:rsidR="005A719E" w:rsidRPr="00A2569A">
        <w:rPr>
          <w:rFonts w:ascii="Arial" w:hAnsi="Arial" w:cs="Arial"/>
          <w:color w:val="000000"/>
          <w:sz w:val="21"/>
          <w:szCs w:val="21"/>
        </w:rPr>
        <w:t>й</w:t>
      </w:r>
      <w:r w:rsidR="00A32D83" w:rsidRPr="00A2569A">
        <w:rPr>
          <w:rFonts w:ascii="Arial" w:hAnsi="Arial" w:cs="Arial"/>
          <w:color w:val="000000"/>
          <w:sz w:val="21"/>
          <w:szCs w:val="21"/>
        </w:rPr>
        <w:t xml:space="preserve"> сети и/или сети Интернет) посетителя Са</w:t>
      </w:r>
      <w:r w:rsidR="005A719E" w:rsidRPr="00A2569A">
        <w:rPr>
          <w:rFonts w:ascii="Arial" w:hAnsi="Arial" w:cs="Arial"/>
          <w:color w:val="000000"/>
          <w:sz w:val="21"/>
          <w:szCs w:val="21"/>
        </w:rPr>
        <w:t>й</w:t>
      </w:r>
      <w:r w:rsidR="00A32D83" w:rsidRPr="00A2569A">
        <w:rPr>
          <w:rFonts w:ascii="Arial" w:hAnsi="Arial" w:cs="Arial"/>
          <w:color w:val="000000"/>
          <w:sz w:val="21"/>
          <w:szCs w:val="21"/>
        </w:rPr>
        <w:t>та. Данная информация не используется для установления личности посетителя.</w:t>
      </w:r>
    </w:p>
    <w:p w14:paraId="0E5A7CFC" w14:textId="77777777" w:rsidR="00A32D83" w:rsidRPr="00A2569A" w:rsidRDefault="00F65E06" w:rsidP="007104D8">
      <w:pPr>
        <w:pStyle w:val="ae"/>
        <w:spacing w:before="0" w:beforeAutospacing="0" w:after="300" w:afterAutospacing="0" w:line="412" w:lineRule="atLeast"/>
        <w:jc w:val="both"/>
        <w:textAlignment w:val="baseline"/>
        <w:rPr>
          <w:rFonts w:ascii="Arial" w:hAnsi="Arial" w:cs="Arial"/>
          <w:color w:val="000000"/>
          <w:sz w:val="21"/>
          <w:szCs w:val="21"/>
        </w:rPr>
      </w:pPr>
      <w:r w:rsidRPr="00A2569A">
        <w:rPr>
          <w:rFonts w:ascii="Arial" w:hAnsi="Arial" w:cs="Arial"/>
          <w:color w:val="000000"/>
          <w:sz w:val="21"/>
          <w:szCs w:val="21"/>
        </w:rPr>
        <w:t>8</w:t>
      </w:r>
      <w:r w:rsidR="00A32D83" w:rsidRPr="00A2569A">
        <w:rPr>
          <w:rFonts w:ascii="Arial" w:hAnsi="Arial" w:cs="Arial"/>
          <w:color w:val="000000"/>
          <w:sz w:val="21"/>
          <w:szCs w:val="21"/>
        </w:rPr>
        <w:t>.8. Продавец не несет ответственности за сведения, предоставленные Покупателем на Са</w:t>
      </w:r>
      <w:r w:rsidR="005A719E" w:rsidRPr="00A2569A">
        <w:rPr>
          <w:rFonts w:ascii="Arial" w:hAnsi="Arial" w:cs="Arial"/>
          <w:color w:val="000000"/>
          <w:sz w:val="21"/>
          <w:szCs w:val="21"/>
        </w:rPr>
        <w:t>й</w:t>
      </w:r>
      <w:r w:rsidR="00A32D83" w:rsidRPr="00A2569A">
        <w:rPr>
          <w:rFonts w:ascii="Arial" w:hAnsi="Arial" w:cs="Arial"/>
          <w:color w:val="000000"/>
          <w:sz w:val="21"/>
          <w:szCs w:val="21"/>
        </w:rPr>
        <w:t>те в общедоступно</w:t>
      </w:r>
      <w:r w:rsidR="005A719E" w:rsidRPr="00A2569A">
        <w:rPr>
          <w:rFonts w:ascii="Arial" w:hAnsi="Arial" w:cs="Arial"/>
          <w:color w:val="000000"/>
          <w:sz w:val="21"/>
          <w:szCs w:val="21"/>
        </w:rPr>
        <w:t>й</w:t>
      </w:r>
      <w:r w:rsidR="00A32D83" w:rsidRPr="00A2569A">
        <w:rPr>
          <w:rFonts w:ascii="Arial" w:hAnsi="Arial" w:cs="Arial"/>
          <w:color w:val="000000"/>
          <w:sz w:val="21"/>
          <w:szCs w:val="21"/>
        </w:rPr>
        <w:t xml:space="preserve"> форме.</w:t>
      </w:r>
    </w:p>
    <w:p w14:paraId="40798738" w14:textId="77777777" w:rsidR="00F65E06" w:rsidRPr="00A2569A" w:rsidRDefault="00F65E06" w:rsidP="007104D8">
      <w:pPr>
        <w:pStyle w:val="ae"/>
        <w:spacing w:before="0" w:beforeAutospacing="0" w:after="300" w:afterAutospacing="0" w:line="412" w:lineRule="atLeast"/>
        <w:jc w:val="both"/>
        <w:textAlignment w:val="baseline"/>
        <w:rPr>
          <w:rFonts w:ascii="Arial" w:hAnsi="Arial" w:cs="Arial"/>
          <w:color w:val="000000"/>
          <w:sz w:val="21"/>
          <w:szCs w:val="21"/>
        </w:rPr>
      </w:pPr>
      <w:r w:rsidRPr="00A2569A">
        <w:rPr>
          <w:rFonts w:ascii="Arial" w:hAnsi="Arial" w:cs="Arial"/>
          <w:color w:val="000000"/>
          <w:sz w:val="21"/>
          <w:szCs w:val="21"/>
        </w:rPr>
        <w:t>9. Прочие условия</w:t>
      </w:r>
    </w:p>
    <w:p w14:paraId="1145479D" w14:textId="77777777" w:rsidR="00A32D83" w:rsidRPr="00A2569A" w:rsidRDefault="00F65E06" w:rsidP="007104D8">
      <w:pPr>
        <w:pStyle w:val="ae"/>
        <w:spacing w:before="0" w:beforeAutospacing="0" w:after="300" w:afterAutospacing="0" w:line="412" w:lineRule="atLeast"/>
        <w:jc w:val="both"/>
        <w:textAlignment w:val="baseline"/>
        <w:rPr>
          <w:rFonts w:ascii="Arial" w:hAnsi="Arial" w:cs="Arial"/>
          <w:color w:val="000000"/>
          <w:sz w:val="21"/>
          <w:szCs w:val="21"/>
        </w:rPr>
      </w:pPr>
      <w:r w:rsidRPr="00A2569A">
        <w:rPr>
          <w:rFonts w:ascii="Arial" w:hAnsi="Arial" w:cs="Arial"/>
          <w:color w:val="000000"/>
          <w:sz w:val="21"/>
          <w:szCs w:val="21"/>
        </w:rPr>
        <w:t>9</w:t>
      </w:r>
      <w:r w:rsidR="00A32D83" w:rsidRPr="00A2569A">
        <w:rPr>
          <w:rFonts w:ascii="Arial" w:hAnsi="Arial" w:cs="Arial"/>
          <w:color w:val="000000"/>
          <w:sz w:val="21"/>
          <w:szCs w:val="21"/>
        </w:rPr>
        <w:t>.1. К отношениям между Покупателем и Продавцом применяется законодательство Росси</w:t>
      </w:r>
      <w:r w:rsidR="005A719E" w:rsidRPr="00A2569A">
        <w:rPr>
          <w:rFonts w:ascii="Arial" w:hAnsi="Arial" w:cs="Arial"/>
          <w:color w:val="000000"/>
          <w:sz w:val="21"/>
          <w:szCs w:val="21"/>
        </w:rPr>
        <w:t>й</w:t>
      </w:r>
      <w:r w:rsidR="00A32D83" w:rsidRPr="00A2569A">
        <w:rPr>
          <w:rFonts w:ascii="Arial" w:hAnsi="Arial" w:cs="Arial"/>
          <w:color w:val="000000"/>
          <w:sz w:val="21"/>
          <w:szCs w:val="21"/>
        </w:rPr>
        <w:t>ско</w:t>
      </w:r>
      <w:r w:rsidR="005A719E" w:rsidRPr="00A2569A">
        <w:rPr>
          <w:rFonts w:ascii="Arial" w:hAnsi="Arial" w:cs="Arial"/>
          <w:color w:val="000000"/>
          <w:sz w:val="21"/>
          <w:szCs w:val="21"/>
        </w:rPr>
        <w:t>й</w:t>
      </w:r>
      <w:r w:rsidR="00A32D83" w:rsidRPr="00A2569A">
        <w:rPr>
          <w:rFonts w:ascii="Arial" w:hAnsi="Arial" w:cs="Arial"/>
          <w:color w:val="000000"/>
          <w:sz w:val="21"/>
          <w:szCs w:val="21"/>
        </w:rPr>
        <w:t xml:space="preserve"> Федерации.</w:t>
      </w:r>
    </w:p>
    <w:p w14:paraId="29D90477" w14:textId="77777777" w:rsidR="00A32D83" w:rsidRPr="00A2569A" w:rsidRDefault="00F65E06" w:rsidP="007104D8">
      <w:pPr>
        <w:pStyle w:val="ae"/>
        <w:spacing w:before="0" w:beforeAutospacing="0" w:after="300" w:afterAutospacing="0" w:line="412" w:lineRule="atLeast"/>
        <w:jc w:val="both"/>
        <w:textAlignment w:val="baseline"/>
        <w:rPr>
          <w:rFonts w:ascii="Arial" w:hAnsi="Arial" w:cs="Arial"/>
          <w:color w:val="000000"/>
          <w:sz w:val="21"/>
          <w:szCs w:val="21"/>
        </w:rPr>
      </w:pPr>
      <w:r w:rsidRPr="00A2569A">
        <w:rPr>
          <w:rFonts w:ascii="Arial" w:hAnsi="Arial" w:cs="Arial"/>
          <w:color w:val="000000"/>
          <w:sz w:val="21"/>
          <w:szCs w:val="21"/>
        </w:rPr>
        <w:t>9</w:t>
      </w:r>
      <w:r w:rsidR="00A32D83" w:rsidRPr="00A2569A">
        <w:rPr>
          <w:rFonts w:ascii="Arial" w:hAnsi="Arial" w:cs="Arial"/>
          <w:color w:val="000000"/>
          <w:sz w:val="21"/>
          <w:szCs w:val="21"/>
        </w:rPr>
        <w:t>.2. Покупатель гарантирует, что все условия настоящей Оферты ему понятны и он принимает их безусловно и в полном объеме.</w:t>
      </w:r>
    </w:p>
    <w:p w14:paraId="058D0613" w14:textId="77777777" w:rsidR="00A32D83" w:rsidRPr="00A2569A" w:rsidRDefault="00F65E06" w:rsidP="007104D8">
      <w:pPr>
        <w:pStyle w:val="ae"/>
        <w:spacing w:before="0" w:beforeAutospacing="0" w:after="300" w:afterAutospacing="0" w:line="412" w:lineRule="atLeast"/>
        <w:jc w:val="both"/>
        <w:textAlignment w:val="baseline"/>
        <w:rPr>
          <w:rFonts w:ascii="Arial" w:hAnsi="Arial" w:cs="Arial"/>
          <w:color w:val="000000"/>
          <w:sz w:val="21"/>
          <w:szCs w:val="21"/>
        </w:rPr>
      </w:pPr>
      <w:r w:rsidRPr="00A2569A">
        <w:rPr>
          <w:rFonts w:ascii="Arial" w:hAnsi="Arial" w:cs="Arial"/>
          <w:color w:val="000000"/>
          <w:sz w:val="21"/>
          <w:szCs w:val="21"/>
        </w:rPr>
        <w:t>9</w:t>
      </w:r>
      <w:r w:rsidR="00A32D83" w:rsidRPr="00A2569A">
        <w:rPr>
          <w:rFonts w:ascii="Arial" w:hAnsi="Arial" w:cs="Arial"/>
          <w:color w:val="000000"/>
          <w:sz w:val="21"/>
          <w:szCs w:val="21"/>
        </w:rPr>
        <w:t>.3. В случае возникновения положительных отзывов или претензи</w:t>
      </w:r>
      <w:r w:rsidR="005A719E" w:rsidRPr="00A2569A">
        <w:rPr>
          <w:rFonts w:ascii="Arial" w:hAnsi="Arial" w:cs="Arial"/>
          <w:color w:val="000000"/>
          <w:sz w:val="21"/>
          <w:szCs w:val="21"/>
        </w:rPr>
        <w:t>й</w:t>
      </w:r>
      <w:r w:rsidR="00A32D83" w:rsidRPr="00A2569A">
        <w:rPr>
          <w:rFonts w:ascii="Arial" w:hAnsi="Arial" w:cs="Arial"/>
          <w:color w:val="000000"/>
          <w:sz w:val="21"/>
          <w:szCs w:val="21"/>
        </w:rPr>
        <w:t xml:space="preserve"> со стороны Покупателя, он может обратиться по телефону, указанному на Сайте.</w:t>
      </w:r>
    </w:p>
    <w:p w14:paraId="0E2ECD43" w14:textId="77777777" w:rsidR="00A32D83" w:rsidRPr="00A2569A" w:rsidRDefault="00F65E06" w:rsidP="007104D8">
      <w:pPr>
        <w:pStyle w:val="ae"/>
        <w:spacing w:before="0" w:beforeAutospacing="0" w:after="300" w:afterAutospacing="0" w:line="412" w:lineRule="atLeast"/>
        <w:jc w:val="both"/>
        <w:textAlignment w:val="baseline"/>
        <w:rPr>
          <w:rFonts w:ascii="Arial" w:hAnsi="Arial" w:cs="Arial"/>
          <w:color w:val="000000"/>
          <w:sz w:val="21"/>
          <w:szCs w:val="21"/>
        </w:rPr>
      </w:pPr>
      <w:r w:rsidRPr="00A2569A">
        <w:rPr>
          <w:rFonts w:ascii="Arial" w:hAnsi="Arial" w:cs="Arial"/>
          <w:color w:val="000000"/>
          <w:sz w:val="21"/>
          <w:szCs w:val="21"/>
        </w:rPr>
        <w:t>9</w:t>
      </w:r>
      <w:r w:rsidR="00A32D83" w:rsidRPr="00A2569A">
        <w:rPr>
          <w:rFonts w:ascii="Arial" w:hAnsi="Arial" w:cs="Arial"/>
          <w:color w:val="000000"/>
          <w:sz w:val="21"/>
          <w:szCs w:val="21"/>
        </w:rPr>
        <w:t>.4. Все возникающее споры стороны будут стараться решить путем переговоров. При недостижении соглашения спор будет передан на рассмотрение в суд в соответствии с де</w:t>
      </w:r>
      <w:r w:rsidR="005A719E" w:rsidRPr="00A2569A">
        <w:rPr>
          <w:rFonts w:ascii="Arial" w:hAnsi="Arial" w:cs="Arial"/>
          <w:color w:val="000000"/>
          <w:sz w:val="21"/>
          <w:szCs w:val="21"/>
        </w:rPr>
        <w:t>й</w:t>
      </w:r>
      <w:r w:rsidR="00A32D83" w:rsidRPr="00A2569A">
        <w:rPr>
          <w:rFonts w:ascii="Arial" w:hAnsi="Arial" w:cs="Arial"/>
          <w:color w:val="000000"/>
          <w:sz w:val="21"/>
          <w:szCs w:val="21"/>
        </w:rPr>
        <w:t>ствующим законодательством РФ.</w:t>
      </w:r>
    </w:p>
    <w:p w14:paraId="34854C52" w14:textId="11C82C08" w:rsidR="00A32D83" w:rsidRDefault="00F65E06" w:rsidP="007104D8">
      <w:pPr>
        <w:pStyle w:val="ae"/>
        <w:spacing w:before="0" w:beforeAutospacing="0" w:after="300" w:afterAutospacing="0" w:line="412" w:lineRule="atLeast"/>
        <w:jc w:val="both"/>
        <w:textAlignment w:val="baseline"/>
        <w:rPr>
          <w:rFonts w:ascii="Arial" w:hAnsi="Arial" w:cs="Arial"/>
          <w:color w:val="000000"/>
          <w:sz w:val="21"/>
          <w:szCs w:val="21"/>
        </w:rPr>
      </w:pPr>
      <w:r w:rsidRPr="00A2569A">
        <w:rPr>
          <w:rFonts w:ascii="Arial" w:hAnsi="Arial" w:cs="Arial"/>
          <w:color w:val="000000"/>
          <w:sz w:val="21"/>
          <w:szCs w:val="21"/>
        </w:rPr>
        <w:t>9</w:t>
      </w:r>
      <w:r w:rsidR="00A32D83" w:rsidRPr="00A2569A">
        <w:rPr>
          <w:rFonts w:ascii="Arial" w:hAnsi="Arial" w:cs="Arial"/>
          <w:color w:val="000000"/>
          <w:sz w:val="21"/>
          <w:szCs w:val="21"/>
        </w:rPr>
        <w:t>.5. Неде</w:t>
      </w:r>
      <w:r w:rsidR="005A719E" w:rsidRPr="00A2569A">
        <w:rPr>
          <w:rFonts w:ascii="Arial" w:hAnsi="Arial" w:cs="Arial"/>
          <w:color w:val="000000"/>
          <w:sz w:val="21"/>
          <w:szCs w:val="21"/>
        </w:rPr>
        <w:t>й</w:t>
      </w:r>
      <w:r w:rsidR="00A32D83" w:rsidRPr="00A2569A">
        <w:rPr>
          <w:rFonts w:ascii="Arial" w:hAnsi="Arial" w:cs="Arial"/>
          <w:color w:val="000000"/>
          <w:sz w:val="21"/>
          <w:szCs w:val="21"/>
        </w:rPr>
        <w:t>ствительность какого-либо положения настоящей Оферты не влечет за собо</w:t>
      </w:r>
      <w:r w:rsidR="005A719E" w:rsidRPr="00A2569A">
        <w:rPr>
          <w:rFonts w:ascii="Arial" w:hAnsi="Arial" w:cs="Arial"/>
          <w:color w:val="000000"/>
          <w:sz w:val="21"/>
          <w:szCs w:val="21"/>
        </w:rPr>
        <w:t>й</w:t>
      </w:r>
      <w:r w:rsidR="00A32D83" w:rsidRPr="00A2569A">
        <w:rPr>
          <w:rFonts w:ascii="Arial" w:hAnsi="Arial" w:cs="Arial"/>
          <w:color w:val="000000"/>
          <w:sz w:val="21"/>
          <w:szCs w:val="21"/>
        </w:rPr>
        <w:t xml:space="preserve"> неде</w:t>
      </w:r>
      <w:r w:rsidR="005A719E" w:rsidRPr="00A2569A">
        <w:rPr>
          <w:rFonts w:ascii="Arial" w:hAnsi="Arial" w:cs="Arial"/>
          <w:color w:val="000000"/>
          <w:sz w:val="21"/>
          <w:szCs w:val="21"/>
        </w:rPr>
        <w:t>й</w:t>
      </w:r>
      <w:r w:rsidR="00A32D83" w:rsidRPr="00A2569A">
        <w:rPr>
          <w:rFonts w:ascii="Arial" w:hAnsi="Arial" w:cs="Arial"/>
          <w:color w:val="000000"/>
          <w:sz w:val="21"/>
          <w:szCs w:val="21"/>
        </w:rPr>
        <w:t>ствительность остальных положени</w:t>
      </w:r>
      <w:r w:rsidR="005A719E" w:rsidRPr="00A2569A">
        <w:rPr>
          <w:rFonts w:ascii="Arial" w:hAnsi="Arial" w:cs="Arial"/>
          <w:color w:val="000000"/>
          <w:sz w:val="21"/>
          <w:szCs w:val="21"/>
        </w:rPr>
        <w:t>й</w:t>
      </w:r>
      <w:r w:rsidR="00A32D83" w:rsidRPr="00A2569A">
        <w:rPr>
          <w:rFonts w:ascii="Arial" w:hAnsi="Arial" w:cs="Arial"/>
          <w:color w:val="000000"/>
          <w:sz w:val="21"/>
          <w:szCs w:val="21"/>
        </w:rPr>
        <w:t>.</w:t>
      </w:r>
    </w:p>
    <w:sectPr w:rsidR="00A32D83">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suff w:val="nothing"/>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bullet"/>
      <w:suff w:val="nothing"/>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72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0" w15:restartNumberingAfterBreak="0">
    <w:nsid w:val="0000000B"/>
    <w:multiLevelType w:val="multilevel"/>
    <w:tmpl w:val="0000000B"/>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022452E0"/>
    <w:multiLevelType w:val="hybridMultilevel"/>
    <w:tmpl w:val="2C180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8542BAA"/>
    <w:multiLevelType w:val="hybridMultilevel"/>
    <w:tmpl w:val="8D3A91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CA36ED4"/>
    <w:multiLevelType w:val="multilevel"/>
    <w:tmpl w:val="13144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EFE51AD"/>
    <w:multiLevelType w:val="hybridMultilevel"/>
    <w:tmpl w:val="49A010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0FD7E52"/>
    <w:multiLevelType w:val="multilevel"/>
    <w:tmpl w:val="E8AED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B054DC8"/>
    <w:multiLevelType w:val="multilevel"/>
    <w:tmpl w:val="5B089B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DE0A77"/>
    <w:multiLevelType w:val="hybridMultilevel"/>
    <w:tmpl w:val="54ACBD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C1613BB"/>
    <w:multiLevelType w:val="hybridMultilevel"/>
    <w:tmpl w:val="31EA64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23966DC"/>
    <w:multiLevelType w:val="hybridMultilevel"/>
    <w:tmpl w:val="8BFCB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148720B"/>
    <w:multiLevelType w:val="multilevel"/>
    <w:tmpl w:val="C1846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1C226E"/>
    <w:multiLevelType w:val="hybridMultilevel"/>
    <w:tmpl w:val="37F293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1C02B18"/>
    <w:multiLevelType w:val="hybridMultilevel"/>
    <w:tmpl w:val="FF26D7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53B185C"/>
    <w:multiLevelType w:val="multilevel"/>
    <w:tmpl w:val="83DC3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B364F2"/>
    <w:multiLevelType w:val="hybridMultilevel"/>
    <w:tmpl w:val="3F086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AF568BB"/>
    <w:multiLevelType w:val="hybridMultilevel"/>
    <w:tmpl w:val="2C4E2D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BC8084B"/>
    <w:multiLevelType w:val="multilevel"/>
    <w:tmpl w:val="BC7461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8"/>
  </w:num>
  <w:num w:numId="14">
    <w:abstractNumId w:val="25"/>
  </w:num>
  <w:num w:numId="15">
    <w:abstractNumId w:val="15"/>
  </w:num>
  <w:num w:numId="16">
    <w:abstractNumId w:val="22"/>
  </w:num>
  <w:num w:numId="17">
    <w:abstractNumId w:val="26"/>
  </w:num>
  <w:num w:numId="18">
    <w:abstractNumId w:val="20"/>
  </w:num>
  <w:num w:numId="19">
    <w:abstractNumId w:val="12"/>
  </w:num>
  <w:num w:numId="20">
    <w:abstractNumId w:val="19"/>
  </w:num>
  <w:num w:numId="21">
    <w:abstractNumId w:val="13"/>
  </w:num>
  <w:num w:numId="22">
    <w:abstractNumId w:val="23"/>
  </w:num>
  <w:num w:numId="23">
    <w:abstractNumId w:val="24"/>
  </w:num>
  <w:num w:numId="24">
    <w:abstractNumId w:val="14"/>
  </w:num>
  <w:num w:numId="25">
    <w:abstractNumId w:val="21"/>
  </w:num>
  <w:num w:numId="26">
    <w:abstractNumId w:val="27"/>
  </w:num>
  <w:num w:numId="27">
    <w:abstractNumId w:val="17"/>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E24"/>
    <w:rsid w:val="00011E73"/>
    <w:rsid w:val="00015A11"/>
    <w:rsid w:val="00026781"/>
    <w:rsid w:val="000405DC"/>
    <w:rsid w:val="00081A21"/>
    <w:rsid w:val="00081E35"/>
    <w:rsid w:val="000D7CB3"/>
    <w:rsid w:val="00102C6C"/>
    <w:rsid w:val="00137714"/>
    <w:rsid w:val="00165302"/>
    <w:rsid w:val="00186243"/>
    <w:rsid w:val="001D1ECE"/>
    <w:rsid w:val="001D5635"/>
    <w:rsid w:val="001F6E24"/>
    <w:rsid w:val="0021076E"/>
    <w:rsid w:val="002135EE"/>
    <w:rsid w:val="00260F29"/>
    <w:rsid w:val="00274A9F"/>
    <w:rsid w:val="002B2969"/>
    <w:rsid w:val="002D2D1F"/>
    <w:rsid w:val="002D7362"/>
    <w:rsid w:val="00310BAB"/>
    <w:rsid w:val="00353A66"/>
    <w:rsid w:val="003613D7"/>
    <w:rsid w:val="003B6455"/>
    <w:rsid w:val="003D34AA"/>
    <w:rsid w:val="00446311"/>
    <w:rsid w:val="004572E4"/>
    <w:rsid w:val="0048789A"/>
    <w:rsid w:val="00531A5E"/>
    <w:rsid w:val="005328FB"/>
    <w:rsid w:val="00540B60"/>
    <w:rsid w:val="005A2E4F"/>
    <w:rsid w:val="005A3FED"/>
    <w:rsid w:val="005A719E"/>
    <w:rsid w:val="005B48F0"/>
    <w:rsid w:val="0063062A"/>
    <w:rsid w:val="006554E1"/>
    <w:rsid w:val="006645BF"/>
    <w:rsid w:val="006C0927"/>
    <w:rsid w:val="006C6426"/>
    <w:rsid w:val="00700ED1"/>
    <w:rsid w:val="007104D8"/>
    <w:rsid w:val="007347E9"/>
    <w:rsid w:val="007551C7"/>
    <w:rsid w:val="00767F76"/>
    <w:rsid w:val="007807B8"/>
    <w:rsid w:val="008012C6"/>
    <w:rsid w:val="00810398"/>
    <w:rsid w:val="00850949"/>
    <w:rsid w:val="00855AF0"/>
    <w:rsid w:val="00880D39"/>
    <w:rsid w:val="008C0A53"/>
    <w:rsid w:val="008C1C22"/>
    <w:rsid w:val="008D1B0A"/>
    <w:rsid w:val="008D680E"/>
    <w:rsid w:val="00933615"/>
    <w:rsid w:val="009513CE"/>
    <w:rsid w:val="009F17DD"/>
    <w:rsid w:val="00A0068C"/>
    <w:rsid w:val="00A2569A"/>
    <w:rsid w:val="00A32D83"/>
    <w:rsid w:val="00A3511A"/>
    <w:rsid w:val="00A60753"/>
    <w:rsid w:val="00A8047F"/>
    <w:rsid w:val="00A96F6F"/>
    <w:rsid w:val="00AA0A9C"/>
    <w:rsid w:val="00AB1865"/>
    <w:rsid w:val="00AD1C77"/>
    <w:rsid w:val="00BD7573"/>
    <w:rsid w:val="00BF5172"/>
    <w:rsid w:val="00BF6E33"/>
    <w:rsid w:val="00C0487C"/>
    <w:rsid w:val="00C10AE8"/>
    <w:rsid w:val="00C326EF"/>
    <w:rsid w:val="00C80EEC"/>
    <w:rsid w:val="00C83AC0"/>
    <w:rsid w:val="00CC267F"/>
    <w:rsid w:val="00CD55B4"/>
    <w:rsid w:val="00CF1626"/>
    <w:rsid w:val="00D06F51"/>
    <w:rsid w:val="00D402D2"/>
    <w:rsid w:val="00D77198"/>
    <w:rsid w:val="00DA5B2C"/>
    <w:rsid w:val="00DC4B5B"/>
    <w:rsid w:val="00DD41F1"/>
    <w:rsid w:val="00DE2FA9"/>
    <w:rsid w:val="00DF6365"/>
    <w:rsid w:val="00E105D5"/>
    <w:rsid w:val="00E368F5"/>
    <w:rsid w:val="00E46622"/>
    <w:rsid w:val="00E57C97"/>
    <w:rsid w:val="00E92046"/>
    <w:rsid w:val="00EA2371"/>
    <w:rsid w:val="00EC00CE"/>
    <w:rsid w:val="00ED23B8"/>
    <w:rsid w:val="00ED2DE4"/>
    <w:rsid w:val="00F10200"/>
    <w:rsid w:val="00F22895"/>
    <w:rsid w:val="00F41A9B"/>
    <w:rsid w:val="00F433F8"/>
    <w:rsid w:val="00F46C9E"/>
    <w:rsid w:val="00F65E06"/>
    <w:rsid w:val="00F67E2B"/>
    <w:rsid w:val="00F83C5F"/>
    <w:rsid w:val="00F9198B"/>
    <w:rsid w:val="00FB60D5"/>
    <w:rsid w:val="00FC22DD"/>
    <w:rsid w:val="00FE42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FADCAE9"/>
  <w15:chartTrackingRefBased/>
  <w15:docId w15:val="{F7A71CF6-EBBD-1F42-85A5-E7E38D8A5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after="200" w:line="276" w:lineRule="auto"/>
    </w:pPr>
    <w:rPr>
      <w:rFonts w:ascii="Calibri" w:eastAsia="Calibri" w:hAnsi="Calibri" w:cs="Calibri"/>
      <w:sz w:val="22"/>
      <w:szCs w:val="22"/>
      <w:lang w:eastAsia="ar-SA"/>
    </w:rPr>
  </w:style>
  <w:style w:type="paragraph" w:styleId="1">
    <w:name w:val="heading 1"/>
    <w:basedOn w:val="a"/>
    <w:link w:val="10"/>
    <w:uiPriority w:val="9"/>
    <w:qFormat/>
    <w:rsid w:val="00A60753"/>
    <w:pPr>
      <w:suppressAutoHyphens w:val="0"/>
      <w:spacing w:before="120" w:after="120" w:line="240" w:lineRule="auto"/>
      <w:outlineLvl w:val="0"/>
    </w:pPr>
    <w:rPr>
      <w:rFonts w:ascii="Times New Roman" w:eastAsia="Times New Roman" w:hAnsi="Times New Roman" w:cs="Times New Roman"/>
      <w:b/>
      <w:bCs/>
      <w:color w:val="444444"/>
      <w:kern w:val="36"/>
      <w:sz w:val="25"/>
      <w:szCs w:val="25"/>
      <w:lang w:val="x-none" w:eastAsia="x-none"/>
    </w:rPr>
  </w:style>
  <w:style w:type="paragraph" w:styleId="3">
    <w:name w:val="heading 3"/>
    <w:basedOn w:val="a"/>
    <w:next w:val="a"/>
    <w:link w:val="30"/>
    <w:uiPriority w:val="9"/>
    <w:semiHidden/>
    <w:unhideWhenUsed/>
    <w:qFormat/>
    <w:rsid w:val="00A32D83"/>
    <w:pPr>
      <w:keepNext/>
      <w:spacing w:before="240" w:after="60"/>
      <w:outlineLvl w:val="2"/>
    </w:pPr>
    <w:rPr>
      <w:rFonts w:ascii="Calibri Light" w:eastAsia="Times New Roman" w:hAnsi="Calibri Light"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Absatz-Standardschriftart">
    <w:name w:val="Absatz-Standardschriftart"/>
  </w:style>
  <w:style w:type="character" w:customStyle="1" w:styleId="11">
    <w:name w:val="Основной шрифт абзаца1"/>
  </w:style>
  <w:style w:type="character" w:styleId="a3">
    <w:name w:val="Hyperlink"/>
    <w:rPr>
      <w:color w:val="0000FF"/>
      <w:u w:val="single"/>
    </w:rPr>
  </w:style>
  <w:style w:type="character" w:customStyle="1" w:styleId="a4">
    <w:name w:val="Символ нумерации"/>
  </w:style>
  <w:style w:type="character" w:customStyle="1" w:styleId="a5">
    <w:name w:val="Маркеры списка"/>
    <w:rPr>
      <w:rFonts w:ascii="OpenSymbol" w:eastAsia="OpenSymbol" w:hAnsi="OpenSymbol" w:cs="OpenSymbol"/>
    </w:rPr>
  </w:style>
  <w:style w:type="paragraph" w:customStyle="1" w:styleId="12">
    <w:name w:val="Заголовок1"/>
    <w:basedOn w:val="a"/>
    <w:next w:val="a6"/>
    <w:pPr>
      <w:keepNext/>
      <w:spacing w:before="240" w:after="120"/>
    </w:pPr>
    <w:rPr>
      <w:rFonts w:ascii="Arial" w:eastAsia="SimSun" w:hAnsi="Arial" w:cs="Mangal"/>
      <w:sz w:val="28"/>
      <w:szCs w:val="28"/>
    </w:rPr>
  </w:style>
  <w:style w:type="paragraph" w:styleId="a6">
    <w:name w:val="Body Text"/>
    <w:basedOn w:val="a"/>
    <w:pPr>
      <w:spacing w:after="120"/>
    </w:pPr>
  </w:style>
  <w:style w:type="paragraph" w:styleId="a7">
    <w:name w:val="List"/>
    <w:basedOn w:val="a6"/>
    <w:rPr>
      <w:rFonts w:cs="Mangal"/>
    </w:rPr>
  </w:style>
  <w:style w:type="paragraph" w:customStyle="1" w:styleId="13">
    <w:name w:val="Название1"/>
    <w:basedOn w:val="a"/>
    <w:pPr>
      <w:suppressLineNumbers/>
      <w:spacing w:before="120" w:after="120"/>
    </w:pPr>
    <w:rPr>
      <w:rFonts w:cs="Mangal"/>
      <w:i/>
      <w:iCs/>
      <w:sz w:val="24"/>
      <w:szCs w:val="24"/>
    </w:rPr>
  </w:style>
  <w:style w:type="paragraph" w:customStyle="1" w:styleId="14">
    <w:name w:val="Указатель1"/>
    <w:basedOn w:val="a"/>
    <w:pPr>
      <w:suppressLineNumbers/>
    </w:pPr>
    <w:rPr>
      <w:rFonts w:cs="Mangal"/>
    </w:rPr>
  </w:style>
  <w:style w:type="paragraph" w:styleId="a8">
    <w:name w:val="List Paragraph"/>
    <w:basedOn w:val="a"/>
    <w:qFormat/>
    <w:pPr>
      <w:ind w:left="720"/>
    </w:pPr>
  </w:style>
  <w:style w:type="paragraph" w:customStyle="1" w:styleId="a9">
    <w:name w:val="Содержимое таблицы"/>
    <w:basedOn w:val="a"/>
    <w:pPr>
      <w:suppressLineNumbers/>
    </w:pPr>
  </w:style>
  <w:style w:type="paragraph" w:customStyle="1" w:styleId="aa">
    <w:name w:val="Заголовок таблицы"/>
    <w:basedOn w:val="a9"/>
    <w:pPr>
      <w:jc w:val="center"/>
    </w:pPr>
    <w:rPr>
      <w:b/>
      <w:bCs/>
    </w:rPr>
  </w:style>
  <w:style w:type="paragraph" w:styleId="ab">
    <w:name w:val="Balloon Text"/>
    <w:basedOn w:val="a"/>
    <w:link w:val="ac"/>
    <w:uiPriority w:val="99"/>
    <w:semiHidden/>
    <w:unhideWhenUsed/>
    <w:rsid w:val="001F6E24"/>
    <w:pPr>
      <w:spacing w:after="0" w:line="240" w:lineRule="auto"/>
    </w:pPr>
    <w:rPr>
      <w:rFonts w:ascii="Tahoma" w:hAnsi="Tahoma" w:cs="Times New Roman"/>
      <w:sz w:val="16"/>
      <w:szCs w:val="16"/>
      <w:lang w:val="x-none"/>
    </w:rPr>
  </w:style>
  <w:style w:type="character" w:customStyle="1" w:styleId="ac">
    <w:name w:val="Текст выноски Знак"/>
    <w:link w:val="ab"/>
    <w:uiPriority w:val="99"/>
    <w:semiHidden/>
    <w:rsid w:val="001F6E24"/>
    <w:rPr>
      <w:rFonts w:ascii="Tahoma" w:eastAsia="Calibri" w:hAnsi="Tahoma" w:cs="Tahoma"/>
      <w:sz w:val="16"/>
      <w:szCs w:val="16"/>
      <w:lang w:eastAsia="ar-SA"/>
    </w:rPr>
  </w:style>
  <w:style w:type="character" w:customStyle="1" w:styleId="10">
    <w:name w:val="Заголовок 1 Знак"/>
    <w:link w:val="1"/>
    <w:uiPriority w:val="9"/>
    <w:rsid w:val="00A60753"/>
    <w:rPr>
      <w:b/>
      <w:bCs/>
      <w:color w:val="444444"/>
      <w:kern w:val="36"/>
      <w:sz w:val="25"/>
      <w:szCs w:val="25"/>
    </w:rPr>
  </w:style>
  <w:style w:type="character" w:styleId="ad">
    <w:name w:val="FollowedHyperlink"/>
    <w:uiPriority w:val="99"/>
    <w:semiHidden/>
    <w:unhideWhenUsed/>
    <w:rsid w:val="00015A11"/>
    <w:rPr>
      <w:color w:val="800080"/>
      <w:u w:val="single"/>
    </w:rPr>
  </w:style>
  <w:style w:type="character" w:customStyle="1" w:styleId="30">
    <w:name w:val="Заголовок 3 Знак"/>
    <w:link w:val="3"/>
    <w:uiPriority w:val="9"/>
    <w:semiHidden/>
    <w:rsid w:val="00A32D83"/>
    <w:rPr>
      <w:rFonts w:ascii="Calibri Light" w:eastAsia="Times New Roman" w:hAnsi="Calibri Light" w:cs="Times New Roman"/>
      <w:b/>
      <w:bCs/>
      <w:sz w:val="26"/>
      <w:szCs w:val="26"/>
      <w:lang w:eastAsia="ar-SA"/>
    </w:rPr>
  </w:style>
  <w:style w:type="character" w:customStyle="1" w:styleId="c">
    <w:name w:val="c"/>
    <w:rsid w:val="00A32D83"/>
  </w:style>
  <w:style w:type="paragraph" w:styleId="ae">
    <w:name w:val="Normal (Web)"/>
    <w:basedOn w:val="a"/>
    <w:uiPriority w:val="99"/>
    <w:unhideWhenUsed/>
    <w:rsid w:val="00A32D83"/>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trong"/>
    <w:uiPriority w:val="22"/>
    <w:qFormat/>
    <w:rsid w:val="00A32D83"/>
    <w:rPr>
      <w:b/>
      <w:bCs/>
    </w:rPr>
  </w:style>
  <w:style w:type="character" w:customStyle="1" w:styleId="itemnum">
    <w:name w:val="item_num"/>
    <w:rsid w:val="00A32D83"/>
  </w:style>
  <w:style w:type="paragraph" w:customStyle="1" w:styleId="mmenu-element">
    <w:name w:val="mmenu-element"/>
    <w:basedOn w:val="a"/>
    <w:rsid w:val="00A32D83"/>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rt">
    <w:name w:val="cart"/>
    <w:basedOn w:val="a"/>
    <w:rsid w:val="00A32D83"/>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ull-price">
    <w:name w:val="full-price"/>
    <w:basedOn w:val="a"/>
    <w:rsid w:val="00A32D83"/>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
    <w:name w:val="i"/>
    <w:rsid w:val="00A32D83"/>
  </w:style>
  <w:style w:type="character" w:styleId="af0">
    <w:name w:val="annotation reference"/>
    <w:basedOn w:val="a0"/>
    <w:uiPriority w:val="99"/>
    <w:semiHidden/>
    <w:unhideWhenUsed/>
    <w:rsid w:val="00BF5172"/>
    <w:rPr>
      <w:sz w:val="16"/>
      <w:szCs w:val="16"/>
    </w:rPr>
  </w:style>
  <w:style w:type="paragraph" w:styleId="af1">
    <w:name w:val="annotation text"/>
    <w:basedOn w:val="a"/>
    <w:link w:val="af2"/>
    <w:uiPriority w:val="99"/>
    <w:semiHidden/>
    <w:unhideWhenUsed/>
    <w:rsid w:val="00BF5172"/>
    <w:pPr>
      <w:spacing w:line="240" w:lineRule="auto"/>
    </w:pPr>
    <w:rPr>
      <w:sz w:val="20"/>
      <w:szCs w:val="20"/>
    </w:rPr>
  </w:style>
  <w:style w:type="character" w:customStyle="1" w:styleId="af2">
    <w:name w:val="Текст примечания Знак"/>
    <w:basedOn w:val="a0"/>
    <w:link w:val="af1"/>
    <w:uiPriority w:val="99"/>
    <w:semiHidden/>
    <w:rsid w:val="00BF5172"/>
    <w:rPr>
      <w:rFonts w:ascii="Calibri" w:eastAsia="Calibri" w:hAnsi="Calibri" w:cs="Calibri"/>
      <w:lang w:eastAsia="ar-SA"/>
    </w:rPr>
  </w:style>
  <w:style w:type="paragraph" w:styleId="af3">
    <w:name w:val="annotation subject"/>
    <w:basedOn w:val="af1"/>
    <w:next w:val="af1"/>
    <w:link w:val="af4"/>
    <w:uiPriority w:val="99"/>
    <w:semiHidden/>
    <w:unhideWhenUsed/>
    <w:rsid w:val="00BF5172"/>
    <w:rPr>
      <w:b/>
      <w:bCs/>
    </w:rPr>
  </w:style>
  <w:style w:type="character" w:customStyle="1" w:styleId="af4">
    <w:name w:val="Тема примечания Знак"/>
    <w:basedOn w:val="af2"/>
    <w:link w:val="af3"/>
    <w:uiPriority w:val="99"/>
    <w:semiHidden/>
    <w:rsid w:val="00BF5172"/>
    <w:rPr>
      <w:rFonts w:ascii="Calibri" w:eastAsia="Calibri" w:hAnsi="Calibri" w:cs="Calibri"/>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5545064">
      <w:bodyDiv w:val="1"/>
      <w:marLeft w:val="0"/>
      <w:marRight w:val="0"/>
      <w:marTop w:val="0"/>
      <w:marBottom w:val="0"/>
      <w:divBdr>
        <w:top w:val="none" w:sz="0" w:space="0" w:color="auto"/>
        <w:left w:val="none" w:sz="0" w:space="0" w:color="auto"/>
        <w:bottom w:val="none" w:sz="0" w:space="0" w:color="auto"/>
        <w:right w:val="none" w:sz="0" w:space="0" w:color="auto"/>
      </w:divBdr>
      <w:divsChild>
        <w:div w:id="986473967">
          <w:marLeft w:val="0"/>
          <w:marRight w:val="0"/>
          <w:marTop w:val="0"/>
          <w:marBottom w:val="600"/>
          <w:divBdr>
            <w:top w:val="none" w:sz="0" w:space="0" w:color="auto"/>
            <w:left w:val="none" w:sz="0" w:space="0" w:color="auto"/>
            <w:bottom w:val="none" w:sz="0" w:space="0" w:color="auto"/>
            <w:right w:val="none" w:sz="0" w:space="0" w:color="auto"/>
          </w:divBdr>
          <w:divsChild>
            <w:div w:id="131602915">
              <w:marLeft w:val="0"/>
              <w:marRight w:val="0"/>
              <w:marTop w:val="0"/>
              <w:marBottom w:val="0"/>
              <w:divBdr>
                <w:top w:val="none" w:sz="0" w:space="0" w:color="auto"/>
                <w:left w:val="none" w:sz="0" w:space="0" w:color="auto"/>
                <w:bottom w:val="none" w:sz="0" w:space="0" w:color="auto"/>
                <w:right w:val="none" w:sz="0" w:space="0" w:color="auto"/>
              </w:divBdr>
              <w:divsChild>
                <w:div w:id="2134399439">
                  <w:marLeft w:val="0"/>
                  <w:marRight w:val="0"/>
                  <w:marTop w:val="0"/>
                  <w:marBottom w:val="0"/>
                  <w:divBdr>
                    <w:top w:val="none" w:sz="0" w:space="0" w:color="auto"/>
                    <w:left w:val="none" w:sz="0" w:space="0" w:color="auto"/>
                    <w:bottom w:val="none" w:sz="0" w:space="0" w:color="auto"/>
                    <w:right w:val="none" w:sz="0" w:space="0" w:color="auto"/>
                  </w:divBdr>
                  <w:divsChild>
                    <w:div w:id="206379246">
                      <w:marLeft w:val="24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918825194">
      <w:bodyDiv w:val="1"/>
      <w:marLeft w:val="0"/>
      <w:marRight w:val="0"/>
      <w:marTop w:val="0"/>
      <w:marBottom w:val="0"/>
      <w:divBdr>
        <w:top w:val="none" w:sz="0" w:space="0" w:color="auto"/>
        <w:left w:val="none" w:sz="0" w:space="0" w:color="auto"/>
        <w:bottom w:val="none" w:sz="0" w:space="0" w:color="auto"/>
        <w:right w:val="none" w:sz="0" w:space="0" w:color="auto"/>
      </w:divBdr>
      <w:divsChild>
        <w:div w:id="355735629">
          <w:marLeft w:val="0"/>
          <w:marRight w:val="0"/>
          <w:marTop w:val="100"/>
          <w:marBottom w:val="100"/>
          <w:divBdr>
            <w:top w:val="none" w:sz="0" w:space="0" w:color="auto"/>
            <w:left w:val="none" w:sz="0" w:space="0" w:color="auto"/>
            <w:bottom w:val="none" w:sz="0" w:space="0" w:color="auto"/>
            <w:right w:val="none" w:sz="0" w:space="0" w:color="auto"/>
          </w:divBdr>
          <w:divsChild>
            <w:div w:id="536161090">
              <w:marLeft w:val="0"/>
              <w:marRight w:val="0"/>
              <w:marTop w:val="450"/>
              <w:marBottom w:val="0"/>
              <w:divBdr>
                <w:top w:val="none" w:sz="0" w:space="0" w:color="auto"/>
                <w:left w:val="none" w:sz="0" w:space="0" w:color="auto"/>
                <w:bottom w:val="none" w:sz="0" w:space="0" w:color="auto"/>
                <w:right w:val="none" w:sz="0" w:space="0" w:color="auto"/>
              </w:divBdr>
              <w:divsChild>
                <w:div w:id="1232425407">
                  <w:marLeft w:val="0"/>
                  <w:marRight w:val="0"/>
                  <w:marTop w:val="0"/>
                  <w:marBottom w:val="0"/>
                  <w:divBdr>
                    <w:top w:val="none" w:sz="0" w:space="0" w:color="auto"/>
                    <w:left w:val="none" w:sz="0" w:space="0" w:color="auto"/>
                    <w:bottom w:val="none" w:sz="0" w:space="0" w:color="auto"/>
                    <w:right w:val="none" w:sz="0" w:space="0" w:color="auto"/>
                  </w:divBdr>
                </w:div>
                <w:div w:id="2023386885">
                  <w:marLeft w:val="0"/>
                  <w:marRight w:val="0"/>
                  <w:marTop w:val="0"/>
                  <w:marBottom w:val="0"/>
                  <w:divBdr>
                    <w:top w:val="none" w:sz="0" w:space="0" w:color="auto"/>
                    <w:left w:val="none" w:sz="0" w:space="0" w:color="auto"/>
                    <w:bottom w:val="dashed" w:sz="6" w:space="0" w:color="787878"/>
                    <w:right w:val="none" w:sz="0" w:space="0" w:color="auto"/>
                  </w:divBdr>
                  <w:divsChild>
                    <w:div w:id="422338814">
                      <w:marLeft w:val="0"/>
                      <w:marRight w:val="0"/>
                      <w:marTop w:val="0"/>
                      <w:marBottom w:val="0"/>
                      <w:divBdr>
                        <w:top w:val="none" w:sz="0" w:space="0" w:color="auto"/>
                        <w:left w:val="none" w:sz="0" w:space="0" w:color="auto"/>
                        <w:bottom w:val="none" w:sz="0" w:space="0" w:color="auto"/>
                        <w:right w:val="none" w:sz="0" w:space="0" w:color="auto"/>
                      </w:divBdr>
                      <w:divsChild>
                        <w:div w:id="426006905">
                          <w:marLeft w:val="0"/>
                          <w:marRight w:val="0"/>
                          <w:marTop w:val="450"/>
                          <w:marBottom w:val="0"/>
                          <w:divBdr>
                            <w:top w:val="none" w:sz="0" w:space="0" w:color="auto"/>
                            <w:left w:val="none" w:sz="0" w:space="0" w:color="auto"/>
                            <w:bottom w:val="none" w:sz="0" w:space="0" w:color="auto"/>
                            <w:right w:val="none" w:sz="0" w:space="0" w:color="auto"/>
                          </w:divBdr>
                        </w:div>
                        <w:div w:id="863980181">
                          <w:marLeft w:val="0"/>
                          <w:marRight w:val="0"/>
                          <w:marTop w:val="0"/>
                          <w:marBottom w:val="0"/>
                          <w:divBdr>
                            <w:top w:val="none" w:sz="0" w:space="0" w:color="auto"/>
                            <w:left w:val="none" w:sz="0" w:space="0" w:color="auto"/>
                            <w:bottom w:val="none" w:sz="0" w:space="0" w:color="auto"/>
                            <w:right w:val="none" w:sz="0" w:space="0" w:color="auto"/>
                          </w:divBdr>
                        </w:div>
                        <w:div w:id="1083143734">
                          <w:marLeft w:val="0"/>
                          <w:marRight w:val="0"/>
                          <w:marTop w:val="750"/>
                          <w:marBottom w:val="0"/>
                          <w:divBdr>
                            <w:top w:val="none" w:sz="0" w:space="0" w:color="auto"/>
                            <w:left w:val="none" w:sz="0" w:space="0" w:color="auto"/>
                            <w:bottom w:val="none" w:sz="0" w:space="0" w:color="auto"/>
                            <w:right w:val="none" w:sz="0" w:space="0" w:color="auto"/>
                          </w:divBdr>
                        </w:div>
                        <w:div w:id="1249970903">
                          <w:marLeft w:val="0"/>
                          <w:marRight w:val="0"/>
                          <w:marTop w:val="300"/>
                          <w:marBottom w:val="225"/>
                          <w:divBdr>
                            <w:top w:val="none" w:sz="0" w:space="0" w:color="auto"/>
                            <w:left w:val="none" w:sz="0" w:space="0" w:color="auto"/>
                            <w:bottom w:val="none" w:sz="0" w:space="0" w:color="auto"/>
                            <w:right w:val="none" w:sz="0" w:space="0" w:color="auto"/>
                          </w:divBdr>
                        </w:div>
                        <w:div w:id="1742021281">
                          <w:marLeft w:val="0"/>
                          <w:marRight w:val="0"/>
                          <w:marTop w:val="0"/>
                          <w:marBottom w:val="45"/>
                          <w:divBdr>
                            <w:top w:val="none" w:sz="0" w:space="0" w:color="auto"/>
                            <w:left w:val="none" w:sz="0" w:space="0" w:color="auto"/>
                            <w:bottom w:val="none" w:sz="0" w:space="0" w:color="auto"/>
                            <w:right w:val="none" w:sz="0" w:space="0" w:color="auto"/>
                          </w:divBdr>
                        </w:div>
                        <w:div w:id="2119060177">
                          <w:marLeft w:val="0"/>
                          <w:marRight w:val="0"/>
                          <w:marTop w:val="300"/>
                          <w:marBottom w:val="0"/>
                          <w:divBdr>
                            <w:top w:val="none" w:sz="0" w:space="0" w:color="auto"/>
                            <w:left w:val="none" w:sz="0" w:space="0" w:color="auto"/>
                            <w:bottom w:val="none" w:sz="0" w:space="0" w:color="auto"/>
                            <w:right w:val="none" w:sz="0" w:space="0" w:color="auto"/>
                          </w:divBdr>
                        </w:div>
                      </w:divsChild>
                    </w:div>
                    <w:div w:id="1215628268">
                      <w:marLeft w:val="0"/>
                      <w:marRight w:val="0"/>
                      <w:marTop w:val="0"/>
                      <w:marBottom w:val="0"/>
                      <w:divBdr>
                        <w:top w:val="none" w:sz="0" w:space="0" w:color="auto"/>
                        <w:left w:val="none" w:sz="0" w:space="0" w:color="auto"/>
                        <w:bottom w:val="none" w:sz="0" w:space="0" w:color="auto"/>
                        <w:right w:val="none" w:sz="0" w:space="0" w:color="auto"/>
                      </w:divBdr>
                      <w:divsChild>
                        <w:div w:id="185563366">
                          <w:marLeft w:val="0"/>
                          <w:marRight w:val="0"/>
                          <w:marTop w:val="0"/>
                          <w:marBottom w:val="0"/>
                          <w:divBdr>
                            <w:top w:val="none" w:sz="0" w:space="0" w:color="auto"/>
                            <w:left w:val="none" w:sz="0" w:space="0" w:color="auto"/>
                            <w:bottom w:val="none" w:sz="0" w:space="0" w:color="auto"/>
                            <w:right w:val="none" w:sz="0" w:space="0" w:color="auto"/>
                          </w:divBdr>
                          <w:divsChild>
                            <w:div w:id="2976586">
                              <w:marLeft w:val="0"/>
                              <w:marRight w:val="0"/>
                              <w:marTop w:val="0"/>
                              <w:marBottom w:val="0"/>
                              <w:divBdr>
                                <w:top w:val="none" w:sz="0" w:space="0" w:color="auto"/>
                                <w:left w:val="none" w:sz="0" w:space="0" w:color="auto"/>
                                <w:bottom w:val="none" w:sz="0" w:space="0" w:color="auto"/>
                                <w:right w:val="none" w:sz="0" w:space="0" w:color="auto"/>
                              </w:divBdr>
                            </w:div>
                            <w:div w:id="158813646">
                              <w:marLeft w:val="0"/>
                              <w:marRight w:val="0"/>
                              <w:marTop w:val="0"/>
                              <w:marBottom w:val="0"/>
                              <w:divBdr>
                                <w:top w:val="none" w:sz="0" w:space="0" w:color="auto"/>
                                <w:left w:val="none" w:sz="0" w:space="0" w:color="auto"/>
                                <w:bottom w:val="none" w:sz="0" w:space="0" w:color="auto"/>
                                <w:right w:val="none" w:sz="0" w:space="0" w:color="auto"/>
                              </w:divBdr>
                            </w:div>
                          </w:divsChild>
                        </w:div>
                        <w:div w:id="1127968705">
                          <w:marLeft w:val="0"/>
                          <w:marRight w:val="0"/>
                          <w:marTop w:val="0"/>
                          <w:marBottom w:val="300"/>
                          <w:divBdr>
                            <w:top w:val="none" w:sz="0" w:space="0" w:color="auto"/>
                            <w:left w:val="none" w:sz="0" w:space="0" w:color="auto"/>
                            <w:bottom w:val="single" w:sz="6" w:space="0" w:color="595959"/>
                            <w:right w:val="none" w:sz="0" w:space="0" w:color="auto"/>
                          </w:divBdr>
                          <w:divsChild>
                            <w:div w:id="118958206">
                              <w:marLeft w:val="0"/>
                              <w:marRight w:val="0"/>
                              <w:marTop w:val="0"/>
                              <w:marBottom w:val="300"/>
                              <w:divBdr>
                                <w:top w:val="none" w:sz="0" w:space="0" w:color="auto"/>
                                <w:left w:val="none" w:sz="0" w:space="0" w:color="auto"/>
                                <w:bottom w:val="none" w:sz="0" w:space="0" w:color="auto"/>
                                <w:right w:val="none" w:sz="0" w:space="0" w:color="auto"/>
                              </w:divBdr>
                            </w:div>
                            <w:div w:id="1902135266">
                              <w:marLeft w:val="0"/>
                              <w:marRight w:val="0"/>
                              <w:marTop w:val="0"/>
                              <w:marBottom w:val="300"/>
                              <w:divBdr>
                                <w:top w:val="none" w:sz="0" w:space="0" w:color="auto"/>
                                <w:left w:val="none" w:sz="0" w:space="0" w:color="auto"/>
                                <w:bottom w:val="none" w:sz="0" w:space="0" w:color="auto"/>
                                <w:right w:val="none" w:sz="0" w:space="0" w:color="auto"/>
                              </w:divBdr>
                            </w:div>
                          </w:divsChild>
                        </w:div>
                        <w:div w:id="1759716768">
                          <w:marLeft w:val="0"/>
                          <w:marRight w:val="0"/>
                          <w:marTop w:val="0"/>
                          <w:marBottom w:val="0"/>
                          <w:divBdr>
                            <w:top w:val="none" w:sz="0" w:space="0" w:color="auto"/>
                            <w:left w:val="none" w:sz="0" w:space="0" w:color="auto"/>
                            <w:bottom w:val="none" w:sz="0" w:space="0" w:color="auto"/>
                            <w:right w:val="none" w:sz="0" w:space="0" w:color="auto"/>
                          </w:divBdr>
                          <w:divsChild>
                            <w:div w:id="595283114">
                              <w:marLeft w:val="0"/>
                              <w:marRight w:val="0"/>
                              <w:marTop w:val="0"/>
                              <w:marBottom w:val="450"/>
                              <w:divBdr>
                                <w:top w:val="none" w:sz="0" w:space="0" w:color="auto"/>
                                <w:left w:val="none" w:sz="0" w:space="0" w:color="auto"/>
                                <w:bottom w:val="none" w:sz="0" w:space="0" w:color="auto"/>
                                <w:right w:val="none" w:sz="0" w:space="0" w:color="auto"/>
                              </w:divBdr>
                              <w:divsChild>
                                <w:div w:id="1658071771">
                                  <w:marLeft w:val="0"/>
                                  <w:marRight w:val="0"/>
                                  <w:marTop w:val="0"/>
                                  <w:marBottom w:val="0"/>
                                  <w:divBdr>
                                    <w:top w:val="none" w:sz="0" w:space="0" w:color="auto"/>
                                    <w:left w:val="none" w:sz="0" w:space="0" w:color="auto"/>
                                    <w:bottom w:val="none" w:sz="0" w:space="0" w:color="auto"/>
                                    <w:right w:val="none" w:sz="0" w:space="0" w:color="auto"/>
                                  </w:divBdr>
                                </w:div>
                                <w:div w:id="1766145209">
                                  <w:marLeft w:val="0"/>
                                  <w:marRight w:val="0"/>
                                  <w:marTop w:val="300"/>
                                  <w:marBottom w:val="0"/>
                                  <w:divBdr>
                                    <w:top w:val="none" w:sz="0" w:space="0" w:color="auto"/>
                                    <w:left w:val="none" w:sz="0" w:space="0" w:color="auto"/>
                                    <w:bottom w:val="none" w:sz="0" w:space="0" w:color="auto"/>
                                    <w:right w:val="none" w:sz="0" w:space="0" w:color="auto"/>
                                  </w:divBdr>
                                  <w:divsChild>
                                    <w:div w:id="724305225">
                                      <w:marLeft w:val="0"/>
                                      <w:marRight w:val="0"/>
                                      <w:marTop w:val="0"/>
                                      <w:marBottom w:val="75"/>
                                      <w:divBdr>
                                        <w:top w:val="none" w:sz="0" w:space="0" w:color="auto"/>
                                        <w:left w:val="none" w:sz="0" w:space="0" w:color="auto"/>
                                        <w:bottom w:val="none" w:sz="0" w:space="0" w:color="auto"/>
                                        <w:right w:val="none" w:sz="0" w:space="0" w:color="auto"/>
                                      </w:divBdr>
                                    </w:div>
                                    <w:div w:id="908999530">
                                      <w:marLeft w:val="0"/>
                                      <w:marRight w:val="0"/>
                                      <w:marTop w:val="0"/>
                                      <w:marBottom w:val="75"/>
                                      <w:divBdr>
                                        <w:top w:val="none" w:sz="0" w:space="0" w:color="auto"/>
                                        <w:left w:val="none" w:sz="0" w:space="0" w:color="auto"/>
                                        <w:bottom w:val="none" w:sz="0" w:space="0" w:color="auto"/>
                                        <w:right w:val="none" w:sz="0" w:space="0" w:color="auto"/>
                                      </w:divBdr>
                                    </w:div>
                                    <w:div w:id="928733785">
                                      <w:marLeft w:val="0"/>
                                      <w:marRight w:val="0"/>
                                      <w:marTop w:val="0"/>
                                      <w:marBottom w:val="75"/>
                                      <w:divBdr>
                                        <w:top w:val="none" w:sz="0" w:space="0" w:color="auto"/>
                                        <w:left w:val="none" w:sz="0" w:space="0" w:color="auto"/>
                                        <w:bottom w:val="none" w:sz="0" w:space="0" w:color="auto"/>
                                        <w:right w:val="none" w:sz="0" w:space="0" w:color="auto"/>
                                      </w:divBdr>
                                    </w:div>
                                    <w:div w:id="9468156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03539846">
                              <w:marLeft w:val="0"/>
                              <w:marRight w:val="0"/>
                              <w:marTop w:val="0"/>
                              <w:marBottom w:val="450"/>
                              <w:divBdr>
                                <w:top w:val="none" w:sz="0" w:space="0" w:color="auto"/>
                                <w:left w:val="none" w:sz="0" w:space="0" w:color="auto"/>
                                <w:bottom w:val="none" w:sz="0" w:space="0" w:color="auto"/>
                                <w:right w:val="none" w:sz="0" w:space="0" w:color="auto"/>
                              </w:divBdr>
                              <w:divsChild>
                                <w:div w:id="661199119">
                                  <w:marLeft w:val="0"/>
                                  <w:marRight w:val="0"/>
                                  <w:marTop w:val="0"/>
                                  <w:marBottom w:val="0"/>
                                  <w:divBdr>
                                    <w:top w:val="none" w:sz="0" w:space="0" w:color="auto"/>
                                    <w:left w:val="none" w:sz="0" w:space="0" w:color="auto"/>
                                    <w:bottom w:val="none" w:sz="0" w:space="0" w:color="auto"/>
                                    <w:right w:val="none" w:sz="0" w:space="0" w:color="auto"/>
                                  </w:divBdr>
                                </w:div>
                                <w:div w:id="1384795844">
                                  <w:marLeft w:val="0"/>
                                  <w:marRight w:val="0"/>
                                  <w:marTop w:val="300"/>
                                  <w:marBottom w:val="0"/>
                                  <w:divBdr>
                                    <w:top w:val="none" w:sz="0" w:space="0" w:color="auto"/>
                                    <w:left w:val="none" w:sz="0" w:space="0" w:color="auto"/>
                                    <w:bottom w:val="none" w:sz="0" w:space="0" w:color="auto"/>
                                    <w:right w:val="none" w:sz="0" w:space="0" w:color="auto"/>
                                  </w:divBdr>
                                  <w:divsChild>
                                    <w:div w:id="1680083151">
                                      <w:marLeft w:val="0"/>
                                      <w:marRight w:val="0"/>
                                      <w:marTop w:val="0"/>
                                      <w:marBottom w:val="75"/>
                                      <w:divBdr>
                                        <w:top w:val="none" w:sz="0" w:space="0" w:color="auto"/>
                                        <w:left w:val="none" w:sz="0" w:space="0" w:color="auto"/>
                                        <w:bottom w:val="none" w:sz="0" w:space="0" w:color="auto"/>
                                        <w:right w:val="none" w:sz="0" w:space="0" w:color="auto"/>
                                      </w:divBdr>
                                    </w:div>
                                    <w:div w:id="20040480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883035">
              <w:marLeft w:val="0"/>
              <w:marRight w:val="0"/>
              <w:marTop w:val="0"/>
              <w:marBottom w:val="0"/>
              <w:divBdr>
                <w:top w:val="none" w:sz="0" w:space="0" w:color="auto"/>
                <w:left w:val="none" w:sz="0" w:space="0" w:color="auto"/>
                <w:bottom w:val="none" w:sz="0" w:space="0" w:color="auto"/>
                <w:right w:val="none" w:sz="0" w:space="0" w:color="auto"/>
              </w:divBdr>
              <w:divsChild>
                <w:div w:id="7029201">
                  <w:marLeft w:val="150"/>
                  <w:marRight w:val="0"/>
                  <w:marTop w:val="0"/>
                  <w:marBottom w:val="0"/>
                  <w:divBdr>
                    <w:top w:val="none" w:sz="0" w:space="0" w:color="auto"/>
                    <w:left w:val="none" w:sz="0" w:space="0" w:color="auto"/>
                    <w:bottom w:val="none" w:sz="0" w:space="0" w:color="auto"/>
                    <w:right w:val="none" w:sz="0" w:space="0" w:color="auto"/>
                  </w:divBdr>
                </w:div>
                <w:div w:id="91244155">
                  <w:marLeft w:val="300"/>
                  <w:marRight w:val="0"/>
                  <w:marTop w:val="255"/>
                  <w:marBottom w:val="0"/>
                  <w:divBdr>
                    <w:top w:val="none" w:sz="0" w:space="0" w:color="auto"/>
                    <w:left w:val="none" w:sz="0" w:space="0" w:color="auto"/>
                    <w:bottom w:val="none" w:sz="0" w:space="0" w:color="auto"/>
                    <w:right w:val="none" w:sz="0" w:space="0" w:color="auto"/>
                  </w:divBdr>
                </w:div>
                <w:div w:id="152062597">
                  <w:marLeft w:val="300"/>
                  <w:marRight w:val="0"/>
                  <w:marTop w:val="255"/>
                  <w:marBottom w:val="0"/>
                  <w:divBdr>
                    <w:top w:val="none" w:sz="0" w:space="0" w:color="auto"/>
                    <w:left w:val="none" w:sz="0" w:space="0" w:color="auto"/>
                    <w:bottom w:val="none" w:sz="0" w:space="0" w:color="auto"/>
                    <w:right w:val="none" w:sz="0" w:space="0" w:color="auto"/>
                  </w:divBdr>
                </w:div>
                <w:div w:id="170030237">
                  <w:marLeft w:val="0"/>
                  <w:marRight w:val="0"/>
                  <w:marTop w:val="0"/>
                  <w:marBottom w:val="0"/>
                  <w:divBdr>
                    <w:top w:val="single" w:sz="18" w:space="0" w:color="3CB867"/>
                    <w:left w:val="none" w:sz="0" w:space="0" w:color="auto"/>
                    <w:bottom w:val="single" w:sz="18" w:space="0" w:color="3CB867"/>
                    <w:right w:val="single" w:sz="18" w:space="0" w:color="3CB867"/>
                  </w:divBdr>
                </w:div>
                <w:div w:id="467168800">
                  <w:marLeft w:val="300"/>
                  <w:marRight w:val="0"/>
                  <w:marTop w:val="255"/>
                  <w:marBottom w:val="0"/>
                  <w:divBdr>
                    <w:top w:val="none" w:sz="0" w:space="0" w:color="auto"/>
                    <w:left w:val="none" w:sz="0" w:space="0" w:color="auto"/>
                    <w:bottom w:val="none" w:sz="0" w:space="0" w:color="auto"/>
                    <w:right w:val="none" w:sz="0" w:space="0" w:color="auto"/>
                  </w:divBdr>
                </w:div>
                <w:div w:id="663776715">
                  <w:marLeft w:val="300"/>
                  <w:marRight w:val="0"/>
                  <w:marTop w:val="255"/>
                  <w:marBottom w:val="0"/>
                  <w:divBdr>
                    <w:top w:val="none" w:sz="0" w:space="0" w:color="auto"/>
                    <w:left w:val="none" w:sz="0" w:space="0" w:color="auto"/>
                    <w:bottom w:val="none" w:sz="0" w:space="0" w:color="auto"/>
                    <w:right w:val="none" w:sz="0" w:space="0" w:color="auto"/>
                  </w:divBdr>
                </w:div>
                <w:div w:id="690842612">
                  <w:marLeft w:val="150"/>
                  <w:marRight w:val="0"/>
                  <w:marTop w:val="0"/>
                  <w:marBottom w:val="0"/>
                  <w:divBdr>
                    <w:top w:val="none" w:sz="0" w:space="0" w:color="auto"/>
                    <w:left w:val="none" w:sz="0" w:space="0" w:color="auto"/>
                    <w:bottom w:val="none" w:sz="0" w:space="0" w:color="auto"/>
                    <w:right w:val="none" w:sz="0" w:space="0" w:color="auto"/>
                  </w:divBdr>
                </w:div>
                <w:div w:id="715156304">
                  <w:marLeft w:val="150"/>
                  <w:marRight w:val="0"/>
                  <w:marTop w:val="0"/>
                  <w:marBottom w:val="0"/>
                  <w:divBdr>
                    <w:top w:val="none" w:sz="0" w:space="0" w:color="auto"/>
                    <w:left w:val="none" w:sz="0" w:space="0" w:color="auto"/>
                    <w:bottom w:val="none" w:sz="0" w:space="0" w:color="auto"/>
                    <w:right w:val="none" w:sz="0" w:space="0" w:color="auto"/>
                  </w:divBdr>
                </w:div>
                <w:div w:id="1443308804">
                  <w:marLeft w:val="300"/>
                  <w:marRight w:val="0"/>
                  <w:marTop w:val="255"/>
                  <w:marBottom w:val="0"/>
                  <w:divBdr>
                    <w:top w:val="none" w:sz="0" w:space="0" w:color="auto"/>
                    <w:left w:val="none" w:sz="0" w:space="0" w:color="auto"/>
                    <w:bottom w:val="none" w:sz="0" w:space="0" w:color="auto"/>
                    <w:right w:val="none" w:sz="0" w:space="0" w:color="auto"/>
                  </w:divBdr>
                </w:div>
                <w:div w:id="1644657099">
                  <w:marLeft w:val="150"/>
                  <w:marRight w:val="0"/>
                  <w:marTop w:val="0"/>
                  <w:marBottom w:val="0"/>
                  <w:divBdr>
                    <w:top w:val="none" w:sz="0" w:space="0" w:color="auto"/>
                    <w:left w:val="none" w:sz="0" w:space="0" w:color="auto"/>
                    <w:bottom w:val="none" w:sz="0" w:space="0" w:color="auto"/>
                    <w:right w:val="none" w:sz="0" w:space="0" w:color="auto"/>
                  </w:divBdr>
                </w:div>
                <w:div w:id="2147385103">
                  <w:marLeft w:val="150"/>
                  <w:marRight w:val="0"/>
                  <w:marTop w:val="0"/>
                  <w:marBottom w:val="0"/>
                  <w:divBdr>
                    <w:top w:val="none" w:sz="0" w:space="0" w:color="auto"/>
                    <w:left w:val="none" w:sz="0" w:space="0" w:color="auto"/>
                    <w:bottom w:val="none" w:sz="0" w:space="0" w:color="auto"/>
                    <w:right w:val="none" w:sz="0" w:space="0" w:color="auto"/>
                  </w:divBdr>
                </w:div>
              </w:divsChild>
            </w:div>
            <w:div w:id="1401519156">
              <w:marLeft w:val="0"/>
              <w:marRight w:val="0"/>
              <w:marTop w:val="0"/>
              <w:marBottom w:val="0"/>
              <w:divBdr>
                <w:top w:val="none" w:sz="0" w:space="0" w:color="auto"/>
                <w:left w:val="none" w:sz="0" w:space="0" w:color="auto"/>
                <w:bottom w:val="none" w:sz="0" w:space="0" w:color="auto"/>
                <w:right w:val="none" w:sz="0" w:space="0" w:color="auto"/>
              </w:divBdr>
              <w:divsChild>
                <w:div w:id="198860415">
                  <w:marLeft w:val="0"/>
                  <w:marRight w:val="0"/>
                  <w:marTop w:val="0"/>
                  <w:marBottom w:val="0"/>
                  <w:divBdr>
                    <w:top w:val="none" w:sz="0" w:space="0" w:color="auto"/>
                    <w:left w:val="none" w:sz="0" w:space="0" w:color="auto"/>
                    <w:bottom w:val="none" w:sz="0" w:space="0" w:color="auto"/>
                    <w:right w:val="none" w:sz="0" w:space="0" w:color="auto"/>
                  </w:divBdr>
                  <w:divsChild>
                    <w:div w:id="300160443">
                      <w:marLeft w:val="600"/>
                      <w:marRight w:val="0"/>
                      <w:marTop w:val="690"/>
                      <w:marBottom w:val="0"/>
                      <w:divBdr>
                        <w:top w:val="none" w:sz="0" w:space="0" w:color="auto"/>
                        <w:left w:val="none" w:sz="0" w:space="0" w:color="auto"/>
                        <w:bottom w:val="none" w:sz="0" w:space="0" w:color="auto"/>
                        <w:right w:val="none" w:sz="0" w:space="0" w:color="auto"/>
                      </w:divBdr>
                    </w:div>
                    <w:div w:id="782580250">
                      <w:marLeft w:val="0"/>
                      <w:marRight w:val="0"/>
                      <w:marTop w:val="375"/>
                      <w:marBottom w:val="0"/>
                      <w:divBdr>
                        <w:top w:val="none" w:sz="0" w:space="0" w:color="auto"/>
                        <w:left w:val="none" w:sz="0" w:space="0" w:color="auto"/>
                        <w:bottom w:val="none" w:sz="0" w:space="0" w:color="auto"/>
                        <w:right w:val="none" w:sz="0" w:space="0" w:color="auto"/>
                      </w:divBdr>
                      <w:divsChild>
                        <w:div w:id="1003051873">
                          <w:marLeft w:val="0"/>
                          <w:marRight w:val="0"/>
                          <w:marTop w:val="0"/>
                          <w:marBottom w:val="0"/>
                          <w:divBdr>
                            <w:top w:val="none" w:sz="0" w:space="0" w:color="auto"/>
                            <w:left w:val="none" w:sz="0" w:space="0" w:color="auto"/>
                            <w:bottom w:val="none" w:sz="0" w:space="0" w:color="auto"/>
                            <w:right w:val="none" w:sz="0" w:space="0" w:color="auto"/>
                          </w:divBdr>
                        </w:div>
                      </w:divsChild>
                    </w:div>
                    <w:div w:id="892158731">
                      <w:marLeft w:val="0"/>
                      <w:marRight w:val="0"/>
                      <w:marTop w:val="0"/>
                      <w:marBottom w:val="0"/>
                      <w:divBdr>
                        <w:top w:val="none" w:sz="0" w:space="0" w:color="auto"/>
                        <w:left w:val="none" w:sz="0" w:space="0" w:color="auto"/>
                        <w:bottom w:val="none" w:sz="0" w:space="0" w:color="auto"/>
                        <w:right w:val="none" w:sz="0" w:space="0" w:color="auto"/>
                      </w:divBdr>
                    </w:div>
                    <w:div w:id="137399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758241">
              <w:marLeft w:val="0"/>
              <w:marRight w:val="0"/>
              <w:marTop w:val="0"/>
              <w:marBottom w:val="0"/>
              <w:divBdr>
                <w:top w:val="none" w:sz="0" w:space="0" w:color="auto"/>
                <w:left w:val="none" w:sz="0" w:space="0" w:color="auto"/>
                <w:bottom w:val="none" w:sz="0" w:space="0" w:color="auto"/>
                <w:right w:val="none" w:sz="0" w:space="0" w:color="auto"/>
              </w:divBdr>
              <w:divsChild>
                <w:div w:id="220867432">
                  <w:marLeft w:val="0"/>
                  <w:marRight w:val="0"/>
                  <w:marTop w:val="0"/>
                  <w:marBottom w:val="0"/>
                  <w:divBdr>
                    <w:top w:val="none" w:sz="0" w:space="0" w:color="auto"/>
                    <w:left w:val="none" w:sz="0" w:space="0" w:color="auto"/>
                    <w:bottom w:val="none" w:sz="0" w:space="0" w:color="auto"/>
                    <w:right w:val="none" w:sz="0" w:space="0" w:color="auto"/>
                  </w:divBdr>
                  <w:divsChild>
                    <w:div w:id="712777043">
                      <w:marLeft w:val="0"/>
                      <w:marRight w:val="0"/>
                      <w:marTop w:val="525"/>
                      <w:marBottom w:val="0"/>
                      <w:divBdr>
                        <w:top w:val="none" w:sz="0" w:space="0" w:color="auto"/>
                        <w:left w:val="none" w:sz="0" w:space="0" w:color="auto"/>
                        <w:bottom w:val="none" w:sz="0" w:space="0" w:color="auto"/>
                        <w:right w:val="none" w:sz="0" w:space="0" w:color="auto"/>
                      </w:divBdr>
                      <w:divsChild>
                        <w:div w:id="937325100">
                          <w:marLeft w:val="0"/>
                          <w:marRight w:val="0"/>
                          <w:marTop w:val="100"/>
                          <w:marBottom w:val="100"/>
                          <w:divBdr>
                            <w:top w:val="none" w:sz="0" w:space="0" w:color="auto"/>
                            <w:left w:val="none" w:sz="0" w:space="0" w:color="auto"/>
                            <w:bottom w:val="none" w:sz="0" w:space="0" w:color="auto"/>
                            <w:right w:val="none" w:sz="0" w:space="0" w:color="auto"/>
                          </w:divBdr>
                        </w:div>
                      </w:divsChild>
                    </w:div>
                    <w:div w:id="1474449680">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 w:id="392317185">
          <w:marLeft w:val="0"/>
          <w:marRight w:val="0"/>
          <w:marTop w:val="0"/>
          <w:marBottom w:val="0"/>
          <w:divBdr>
            <w:top w:val="none" w:sz="0" w:space="0" w:color="auto"/>
            <w:left w:val="none" w:sz="0" w:space="0" w:color="auto"/>
            <w:bottom w:val="none" w:sz="0" w:space="0" w:color="auto"/>
            <w:right w:val="none" w:sz="0" w:space="0" w:color="auto"/>
          </w:divBdr>
          <w:divsChild>
            <w:div w:id="1208879559">
              <w:marLeft w:val="0"/>
              <w:marRight w:val="0"/>
              <w:marTop w:val="100"/>
              <w:marBottom w:val="100"/>
              <w:divBdr>
                <w:top w:val="none" w:sz="0" w:space="0" w:color="auto"/>
                <w:left w:val="none" w:sz="0" w:space="0" w:color="auto"/>
                <w:bottom w:val="none" w:sz="0" w:space="0" w:color="auto"/>
                <w:right w:val="none" w:sz="0" w:space="0" w:color="auto"/>
              </w:divBdr>
              <w:divsChild>
                <w:div w:id="459763839">
                  <w:marLeft w:val="0"/>
                  <w:marRight w:val="0"/>
                  <w:marTop w:val="150"/>
                  <w:marBottom w:val="0"/>
                  <w:divBdr>
                    <w:top w:val="none" w:sz="0" w:space="0" w:color="auto"/>
                    <w:left w:val="none" w:sz="0" w:space="0" w:color="auto"/>
                    <w:bottom w:val="none" w:sz="0" w:space="0" w:color="auto"/>
                    <w:right w:val="none" w:sz="0" w:space="0" w:color="auto"/>
                  </w:divBdr>
                  <w:divsChild>
                    <w:div w:id="224534958">
                      <w:marLeft w:val="1500"/>
                      <w:marRight w:val="300"/>
                      <w:marTop w:val="0"/>
                      <w:marBottom w:val="0"/>
                      <w:divBdr>
                        <w:top w:val="none" w:sz="0" w:space="0" w:color="auto"/>
                        <w:left w:val="none" w:sz="0" w:space="0" w:color="auto"/>
                        <w:bottom w:val="none" w:sz="0" w:space="0" w:color="auto"/>
                        <w:right w:val="none" w:sz="0" w:space="0" w:color="auto"/>
                      </w:divBdr>
                      <w:divsChild>
                        <w:div w:id="1226182649">
                          <w:marLeft w:val="120"/>
                          <w:marRight w:val="120"/>
                          <w:marTop w:val="0"/>
                          <w:marBottom w:val="0"/>
                          <w:divBdr>
                            <w:top w:val="none" w:sz="0" w:space="0" w:color="auto"/>
                            <w:left w:val="none" w:sz="0" w:space="0" w:color="auto"/>
                            <w:bottom w:val="none" w:sz="0" w:space="0" w:color="auto"/>
                            <w:right w:val="none" w:sz="0" w:space="0" w:color="auto"/>
                          </w:divBdr>
                        </w:div>
                        <w:div w:id="148990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61235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837962199">
          <w:marLeft w:val="0"/>
          <w:marRight w:val="0"/>
          <w:marTop w:val="0"/>
          <w:marBottom w:val="0"/>
          <w:divBdr>
            <w:top w:val="none" w:sz="0" w:space="0" w:color="auto"/>
            <w:left w:val="none" w:sz="0" w:space="0" w:color="auto"/>
            <w:bottom w:val="none" w:sz="0" w:space="0" w:color="auto"/>
            <w:right w:val="none" w:sz="0" w:space="0" w:color="auto"/>
          </w:divBdr>
          <w:divsChild>
            <w:div w:id="1273365439">
              <w:marLeft w:val="0"/>
              <w:marRight w:val="0"/>
              <w:marTop w:val="0"/>
              <w:marBottom w:val="0"/>
              <w:divBdr>
                <w:top w:val="none" w:sz="0" w:space="0" w:color="auto"/>
                <w:left w:val="none" w:sz="0" w:space="0" w:color="auto"/>
                <w:bottom w:val="none" w:sz="0" w:space="0" w:color="auto"/>
                <w:right w:val="none" w:sz="0" w:space="0" w:color="auto"/>
              </w:divBdr>
              <w:divsChild>
                <w:div w:id="1179005557">
                  <w:marLeft w:val="0"/>
                  <w:marRight w:val="0"/>
                  <w:marTop w:val="0"/>
                  <w:marBottom w:val="0"/>
                  <w:divBdr>
                    <w:top w:val="none" w:sz="0" w:space="0" w:color="auto"/>
                    <w:left w:val="none" w:sz="0" w:space="0" w:color="auto"/>
                    <w:bottom w:val="none" w:sz="0" w:space="0" w:color="auto"/>
                    <w:right w:val="none" w:sz="0" w:space="0" w:color="auto"/>
                  </w:divBdr>
                  <w:divsChild>
                    <w:div w:id="668338011">
                      <w:marLeft w:val="0"/>
                      <w:marRight w:val="0"/>
                      <w:marTop w:val="0"/>
                      <w:marBottom w:val="0"/>
                      <w:divBdr>
                        <w:top w:val="none" w:sz="0" w:space="0" w:color="auto"/>
                        <w:left w:val="none" w:sz="0" w:space="0" w:color="auto"/>
                        <w:bottom w:val="none" w:sz="0" w:space="0" w:color="auto"/>
                        <w:right w:val="none" w:sz="0" w:space="0" w:color="auto"/>
                      </w:divBdr>
                      <w:divsChild>
                        <w:div w:id="36838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284813">
      <w:bodyDiv w:val="1"/>
      <w:marLeft w:val="0"/>
      <w:marRight w:val="0"/>
      <w:marTop w:val="0"/>
      <w:marBottom w:val="0"/>
      <w:divBdr>
        <w:top w:val="none" w:sz="0" w:space="0" w:color="auto"/>
        <w:left w:val="none" w:sz="0" w:space="0" w:color="auto"/>
        <w:bottom w:val="none" w:sz="0" w:space="0" w:color="auto"/>
        <w:right w:val="none" w:sz="0" w:space="0" w:color="auto"/>
      </w:divBdr>
      <w:divsChild>
        <w:div w:id="1031953593">
          <w:marLeft w:val="0"/>
          <w:marRight w:val="0"/>
          <w:marTop w:val="0"/>
          <w:marBottom w:val="600"/>
          <w:divBdr>
            <w:top w:val="none" w:sz="0" w:space="0" w:color="auto"/>
            <w:left w:val="none" w:sz="0" w:space="0" w:color="auto"/>
            <w:bottom w:val="none" w:sz="0" w:space="0" w:color="auto"/>
            <w:right w:val="none" w:sz="0" w:space="0" w:color="auto"/>
          </w:divBdr>
          <w:divsChild>
            <w:div w:id="1962613967">
              <w:marLeft w:val="0"/>
              <w:marRight w:val="0"/>
              <w:marTop w:val="0"/>
              <w:marBottom w:val="0"/>
              <w:divBdr>
                <w:top w:val="none" w:sz="0" w:space="0" w:color="auto"/>
                <w:left w:val="none" w:sz="0" w:space="0" w:color="auto"/>
                <w:bottom w:val="none" w:sz="0" w:space="0" w:color="auto"/>
                <w:right w:val="none" w:sz="0" w:space="0" w:color="auto"/>
              </w:divBdr>
              <w:divsChild>
                <w:div w:id="1739981096">
                  <w:marLeft w:val="0"/>
                  <w:marRight w:val="0"/>
                  <w:marTop w:val="0"/>
                  <w:marBottom w:val="0"/>
                  <w:divBdr>
                    <w:top w:val="none" w:sz="0" w:space="0" w:color="auto"/>
                    <w:left w:val="none" w:sz="0" w:space="0" w:color="auto"/>
                    <w:bottom w:val="none" w:sz="0" w:space="0" w:color="auto"/>
                    <w:right w:val="none" w:sz="0" w:space="0" w:color="auto"/>
                  </w:divBdr>
                  <w:divsChild>
                    <w:div w:id="1963731670">
                      <w:marLeft w:val="24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365054110">
      <w:bodyDiv w:val="1"/>
      <w:marLeft w:val="0"/>
      <w:marRight w:val="0"/>
      <w:marTop w:val="0"/>
      <w:marBottom w:val="0"/>
      <w:divBdr>
        <w:top w:val="none" w:sz="0" w:space="0" w:color="auto"/>
        <w:left w:val="none" w:sz="0" w:space="0" w:color="auto"/>
        <w:bottom w:val="none" w:sz="0" w:space="0" w:color="auto"/>
        <w:right w:val="none" w:sz="0" w:space="0" w:color="auto"/>
      </w:divBdr>
    </w:div>
    <w:div w:id="1793094257">
      <w:bodyDiv w:val="1"/>
      <w:marLeft w:val="0"/>
      <w:marRight w:val="0"/>
      <w:marTop w:val="0"/>
      <w:marBottom w:val="0"/>
      <w:divBdr>
        <w:top w:val="none" w:sz="0" w:space="0" w:color="auto"/>
        <w:left w:val="none" w:sz="0" w:space="0" w:color="auto"/>
        <w:bottom w:val="none" w:sz="0" w:space="0" w:color="auto"/>
        <w:right w:val="none" w:sz="0" w:space="0" w:color="auto"/>
      </w:divBdr>
      <w:divsChild>
        <w:div w:id="1414550336">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28DBB-5521-43D7-A5B2-4C297C548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4035</Words>
  <Characters>23005</Characters>
  <Application>Microsoft Office Word</Application>
  <DocSecurity>0</DocSecurity>
  <Lines>191</Lines>
  <Paragraphs>53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 Rodionov</dc:creator>
  <cp:keywords/>
  <cp:lastModifiedBy>Home</cp:lastModifiedBy>
  <cp:revision>2</cp:revision>
  <cp:lastPrinted>1899-12-31T19:00:00Z</cp:lastPrinted>
  <dcterms:created xsi:type="dcterms:W3CDTF">2021-06-01T09:47:00Z</dcterms:created>
  <dcterms:modified xsi:type="dcterms:W3CDTF">2021-06-01T09:47:00Z</dcterms:modified>
</cp:coreProperties>
</file>